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409996FB" w14:textId="77777777" w:rsidR="00CC4503" w:rsidRDefault="00CC4503" w:rsidP="00CC4503">
      <w:pPr>
        <w:pStyle w:val="Textkomentra"/>
        <w:tabs>
          <w:tab w:val="left" w:pos="2552"/>
          <w:tab w:val="left" w:pos="3686"/>
          <w:tab w:val="left" w:pos="5954"/>
        </w:tabs>
        <w:spacing w:after="0"/>
        <w:rPr>
          <w:rFonts w:ascii="Verdana" w:hAnsi="Verdana" w:cs="Calibri"/>
          <w:lang w:val="en-GB"/>
        </w:rPr>
      </w:pPr>
    </w:p>
    <w:p w14:paraId="0AA13AFF" w14:textId="2EEFCD09"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683D76">
        <w:rPr>
          <w:rFonts w:ascii="Verdana" w:hAnsi="Verdana" w:cs="Calibri"/>
          <w:b/>
          <w:lang w:val="en-GB"/>
        </w:rPr>
        <w:t>from</w:t>
      </w:r>
      <w:r w:rsidRPr="00F550D9">
        <w:rPr>
          <w:rFonts w:ascii="Verdana" w:hAnsi="Verdana" w:cs="Calibri"/>
          <w:lang w:val="en-GB"/>
        </w:rPr>
        <w:t xml:space="preserve"> </w:t>
      </w:r>
      <w:r w:rsidRPr="00F550D9">
        <w:rPr>
          <w:rFonts w:ascii="Verdana" w:hAnsi="Verdana" w:cs="Calibri"/>
          <w:i/>
          <w:lang w:val="en-GB"/>
        </w:rPr>
        <w:t>[day/month/year]</w:t>
      </w:r>
      <w:r w:rsidRPr="00F550D9">
        <w:rPr>
          <w:rFonts w:ascii="Verdana" w:hAnsi="Verdana" w:cs="Calibri"/>
          <w:lang w:val="en-GB"/>
        </w:rPr>
        <w:tab/>
      </w:r>
      <w:r w:rsidRPr="00683D76">
        <w:rPr>
          <w:rFonts w:ascii="Verdana" w:hAnsi="Verdana" w:cs="Calibri"/>
          <w:b/>
          <w:lang w:val="en-GB"/>
        </w:rPr>
        <w:t>till</w:t>
      </w:r>
      <w:r w:rsidRPr="00F550D9">
        <w:rPr>
          <w:rFonts w:ascii="Verdana" w:hAnsi="Verdana" w:cs="Calibri"/>
          <w:lang w:val="en-GB"/>
        </w:rPr>
        <w:t xml:space="preserve">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168"/>
        <w:gridCol w:w="2278"/>
        <w:gridCol w:w="212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CC4503">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CC4503">
            <w:pPr>
              <w:spacing w:after="0"/>
              <w:ind w:right="-992"/>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CC4503">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CC4503">
            <w:pPr>
              <w:spacing w:after="0"/>
              <w:ind w:right="-992"/>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CC4503">
            <w:pPr>
              <w:spacing w:after="0"/>
              <w:ind w:right="-992"/>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CC4503">
            <w:pPr>
              <w:spacing w:after="0"/>
              <w:ind w:right="-992"/>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CC4503">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CC4503">
            <w:pPr>
              <w:spacing w:after="0"/>
              <w:ind w:right="-992"/>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CC4503">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CC4503">
            <w:pPr>
              <w:spacing w:after="0"/>
              <w:ind w:right="-992"/>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CC4503">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CC4503" w:rsidRDefault="00377526" w:rsidP="00CC4503">
            <w:pPr>
              <w:spacing w:after="0"/>
              <w:ind w:right="-992"/>
              <w:jc w:val="left"/>
              <w:rPr>
                <w:rFonts w:ascii="Verdana" w:hAnsi="Verdana" w:cs="Arial"/>
                <w:b/>
                <w:color w:val="002060"/>
                <w:sz w:val="20"/>
                <w:lang w:val="en-GB"/>
              </w:rPr>
            </w:pPr>
            <w:r w:rsidRPr="00CC4503">
              <w:rPr>
                <w:rFonts w:ascii="Verdana" w:hAnsi="Verdana" w:cs="Arial"/>
                <w:b/>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CC4503">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CC4503">
            <w:pPr>
              <w:spacing w:after="0"/>
              <w:ind w:right="-992"/>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8"/>
        <w:gridCol w:w="2580"/>
        <w:gridCol w:w="1508"/>
        <w:gridCol w:w="2797"/>
      </w:tblGrid>
      <w:tr w:rsidR="00683D76" w:rsidRPr="007673FA" w14:paraId="2BFECF62" w14:textId="77777777" w:rsidTr="00F941B1">
        <w:trPr>
          <w:trHeight w:val="371"/>
        </w:trPr>
        <w:tc>
          <w:tcPr>
            <w:tcW w:w="2123" w:type="dxa"/>
            <w:shd w:val="clear" w:color="auto" w:fill="FFFFFF"/>
          </w:tcPr>
          <w:p w14:paraId="0ED03DC1" w14:textId="77777777" w:rsidR="00683D76" w:rsidRPr="007673FA" w:rsidRDefault="00683D76" w:rsidP="00CC4503">
            <w:pPr>
              <w:spacing w:after="0"/>
              <w:ind w:right="-993"/>
              <w:jc w:val="left"/>
              <w:rPr>
                <w:rFonts w:ascii="Verdana" w:hAnsi="Verdana" w:cs="Arial"/>
                <w:sz w:val="20"/>
                <w:lang w:val="en-GB"/>
              </w:rPr>
            </w:pPr>
            <w:r>
              <w:rPr>
                <w:rFonts w:ascii="Verdana" w:hAnsi="Verdana" w:cs="Arial"/>
                <w:sz w:val="20"/>
                <w:lang w:val="en-GB"/>
              </w:rPr>
              <w:t>Name</w:t>
            </w:r>
          </w:p>
        </w:tc>
        <w:tc>
          <w:tcPr>
            <w:tcW w:w="2689" w:type="dxa"/>
            <w:shd w:val="clear" w:color="auto" w:fill="FFFFFF"/>
          </w:tcPr>
          <w:p w14:paraId="65DDCEBB" w14:textId="77777777" w:rsidR="00683D76" w:rsidRPr="00D62FEB" w:rsidRDefault="00683D76" w:rsidP="00CC4503">
            <w:pPr>
              <w:spacing w:after="0"/>
              <w:ind w:right="-993"/>
              <w:jc w:val="left"/>
              <w:rPr>
                <w:rFonts w:ascii="Verdana" w:hAnsi="Verdana" w:cs="Arial"/>
                <w:b/>
                <w:sz w:val="20"/>
                <w:lang w:val="en-GB"/>
              </w:rPr>
            </w:pPr>
            <w:r w:rsidRPr="00D62FEB">
              <w:rPr>
                <w:rFonts w:ascii="Verdana" w:hAnsi="Verdana" w:cs="Arial"/>
                <w:b/>
                <w:sz w:val="20"/>
                <w:lang w:val="en-GB"/>
              </w:rPr>
              <w:t xml:space="preserve">Matej Bel </w:t>
            </w:r>
            <w:r w:rsidRPr="00D62FEB">
              <w:rPr>
                <w:rFonts w:ascii="Verdana" w:hAnsi="Verdana" w:cs="Arial"/>
                <w:b/>
                <w:sz w:val="20"/>
                <w:lang w:val="en-GB"/>
              </w:rPr>
              <w:br/>
              <w:t>University</w:t>
            </w:r>
          </w:p>
        </w:tc>
        <w:tc>
          <w:tcPr>
            <w:tcW w:w="1302" w:type="dxa"/>
            <w:vMerge w:val="restart"/>
            <w:shd w:val="clear" w:color="auto" w:fill="FFFFFF"/>
          </w:tcPr>
          <w:p w14:paraId="0950CFED" w14:textId="77777777" w:rsidR="00683D76" w:rsidRPr="00E02718" w:rsidRDefault="00683D76" w:rsidP="00CC4503">
            <w:pPr>
              <w:spacing w:after="0"/>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2809" w:type="dxa"/>
            <w:vMerge w:val="restart"/>
            <w:shd w:val="clear" w:color="auto" w:fill="FFFFFF"/>
          </w:tcPr>
          <w:p w14:paraId="7C457177" w14:textId="77777777" w:rsidR="00683D76" w:rsidRPr="00D62FEB" w:rsidRDefault="00683D76" w:rsidP="00CC4503">
            <w:pPr>
              <w:spacing w:after="0"/>
              <w:ind w:right="-993"/>
              <w:rPr>
                <w:rFonts w:ascii="Verdana" w:hAnsi="Verdana" w:cs="Arial"/>
                <w:b/>
                <w:sz w:val="20"/>
                <w:lang w:val="en-GB"/>
              </w:rPr>
            </w:pPr>
            <w:r w:rsidRPr="00D62FEB">
              <w:rPr>
                <w:rFonts w:ascii="Verdana" w:hAnsi="Verdana" w:cs="Arial"/>
                <w:b/>
                <w:sz w:val="20"/>
                <w:lang w:val="en-GB"/>
              </w:rPr>
              <w:t>Faculty of Education</w:t>
            </w:r>
          </w:p>
          <w:p w14:paraId="0F1ECF2E" w14:textId="77777777" w:rsidR="00683D76" w:rsidRPr="00D62FEB" w:rsidRDefault="00683D76" w:rsidP="00CC4503">
            <w:pPr>
              <w:spacing w:after="0"/>
              <w:ind w:right="-993"/>
              <w:rPr>
                <w:rFonts w:ascii="Verdana" w:hAnsi="Verdana" w:cs="Arial"/>
                <w:b/>
                <w:sz w:val="20"/>
                <w:lang w:val="en-GB"/>
              </w:rPr>
            </w:pPr>
            <w:r w:rsidRPr="00D62FEB">
              <w:rPr>
                <w:rFonts w:ascii="Verdana" w:hAnsi="Verdana" w:cs="Arial"/>
                <w:b/>
                <w:sz w:val="20"/>
                <w:lang w:val="en-GB"/>
              </w:rPr>
              <w:t>/</w:t>
            </w:r>
          </w:p>
        </w:tc>
      </w:tr>
      <w:tr w:rsidR="00683D76" w:rsidRPr="007673FA" w14:paraId="49F88A6C" w14:textId="77777777" w:rsidTr="00F941B1">
        <w:trPr>
          <w:trHeight w:val="371"/>
        </w:trPr>
        <w:tc>
          <w:tcPr>
            <w:tcW w:w="2123" w:type="dxa"/>
            <w:shd w:val="clear" w:color="auto" w:fill="FFFFFF"/>
          </w:tcPr>
          <w:p w14:paraId="6966BADD" w14:textId="77777777" w:rsidR="00683D76" w:rsidRPr="001264FF" w:rsidRDefault="00683D76" w:rsidP="00CC4503">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251BAF71" w14:textId="77777777" w:rsidR="00683D76" w:rsidRPr="005E466D" w:rsidRDefault="00683D76" w:rsidP="00CC450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2263EE5" w14:textId="77777777" w:rsidR="00683D76" w:rsidRPr="007673FA" w:rsidRDefault="00683D76" w:rsidP="00CC450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89" w:type="dxa"/>
            <w:shd w:val="clear" w:color="auto" w:fill="FFFFFF"/>
          </w:tcPr>
          <w:p w14:paraId="00479D8E" w14:textId="77777777" w:rsidR="00683D76" w:rsidRPr="00D62FEB" w:rsidRDefault="00683D76" w:rsidP="00CC4503">
            <w:pPr>
              <w:spacing w:after="0"/>
              <w:ind w:right="-993"/>
              <w:jc w:val="left"/>
              <w:rPr>
                <w:rFonts w:ascii="Verdana" w:hAnsi="Verdana" w:cs="Arial"/>
                <w:b/>
                <w:sz w:val="20"/>
                <w:lang w:val="en-GB"/>
              </w:rPr>
            </w:pPr>
            <w:r w:rsidRPr="00D62FEB">
              <w:rPr>
                <w:rFonts w:ascii="Verdana" w:hAnsi="Verdana" w:cs="Arial"/>
                <w:b/>
                <w:sz w:val="20"/>
                <w:lang w:val="en-GB"/>
              </w:rPr>
              <w:t>SK BANSKA 01</w:t>
            </w:r>
          </w:p>
        </w:tc>
        <w:tc>
          <w:tcPr>
            <w:tcW w:w="1302" w:type="dxa"/>
            <w:vMerge/>
            <w:shd w:val="clear" w:color="auto" w:fill="FFFFFF"/>
          </w:tcPr>
          <w:p w14:paraId="5673F334" w14:textId="77777777" w:rsidR="00683D76" w:rsidRPr="007673FA" w:rsidRDefault="00683D76" w:rsidP="00CC4503">
            <w:pPr>
              <w:spacing w:after="0"/>
              <w:ind w:right="-993"/>
              <w:jc w:val="left"/>
              <w:rPr>
                <w:rFonts w:ascii="Verdana" w:hAnsi="Verdana" w:cs="Arial"/>
                <w:sz w:val="20"/>
                <w:lang w:val="en-GB"/>
              </w:rPr>
            </w:pPr>
          </w:p>
        </w:tc>
        <w:tc>
          <w:tcPr>
            <w:tcW w:w="2809" w:type="dxa"/>
            <w:vMerge/>
            <w:shd w:val="clear" w:color="auto" w:fill="FFFFFF"/>
          </w:tcPr>
          <w:p w14:paraId="3945E896" w14:textId="77777777" w:rsidR="00683D76" w:rsidRPr="007673FA" w:rsidRDefault="00683D76" w:rsidP="00CC4503">
            <w:pPr>
              <w:spacing w:after="0"/>
              <w:ind w:right="-993"/>
              <w:jc w:val="center"/>
              <w:rPr>
                <w:rFonts w:ascii="Verdana" w:hAnsi="Verdana" w:cs="Arial"/>
                <w:b/>
                <w:color w:val="002060"/>
                <w:sz w:val="20"/>
                <w:lang w:val="en-GB"/>
              </w:rPr>
            </w:pPr>
          </w:p>
        </w:tc>
      </w:tr>
      <w:tr w:rsidR="00683D76" w:rsidRPr="007673FA" w14:paraId="6FE8F7A1" w14:textId="77777777" w:rsidTr="00F941B1">
        <w:trPr>
          <w:trHeight w:val="559"/>
        </w:trPr>
        <w:tc>
          <w:tcPr>
            <w:tcW w:w="2123" w:type="dxa"/>
            <w:shd w:val="clear" w:color="auto" w:fill="FFFFFF"/>
          </w:tcPr>
          <w:p w14:paraId="5EE33975" w14:textId="77777777" w:rsidR="00683D76" w:rsidRPr="007673FA" w:rsidRDefault="00683D76" w:rsidP="00CC4503">
            <w:pPr>
              <w:spacing w:after="0"/>
              <w:ind w:right="-993"/>
              <w:jc w:val="left"/>
              <w:rPr>
                <w:rFonts w:ascii="Verdana" w:hAnsi="Verdana" w:cs="Arial"/>
                <w:sz w:val="20"/>
                <w:lang w:val="en-GB"/>
              </w:rPr>
            </w:pPr>
            <w:r w:rsidRPr="007673FA">
              <w:rPr>
                <w:rFonts w:ascii="Verdana" w:hAnsi="Verdana" w:cs="Arial"/>
                <w:sz w:val="20"/>
                <w:lang w:val="en-GB"/>
              </w:rPr>
              <w:t>Address</w:t>
            </w:r>
          </w:p>
        </w:tc>
        <w:tc>
          <w:tcPr>
            <w:tcW w:w="2689" w:type="dxa"/>
            <w:shd w:val="clear" w:color="auto" w:fill="FFFFFF"/>
          </w:tcPr>
          <w:p w14:paraId="4E2030BE" w14:textId="77777777" w:rsidR="00683D76" w:rsidRPr="00D62FEB" w:rsidRDefault="00683D76" w:rsidP="00CC4503">
            <w:pPr>
              <w:spacing w:after="0"/>
              <w:ind w:right="-993"/>
              <w:jc w:val="left"/>
              <w:rPr>
                <w:rFonts w:ascii="Verdana" w:hAnsi="Verdana" w:cs="Arial"/>
                <w:sz w:val="20"/>
                <w:lang w:val="en-GB"/>
              </w:rPr>
            </w:pPr>
            <w:r w:rsidRPr="00D62FEB">
              <w:rPr>
                <w:rFonts w:ascii="Verdana" w:hAnsi="Verdana" w:cs="Arial"/>
                <w:sz w:val="20"/>
                <w:lang w:val="en-GB"/>
              </w:rPr>
              <w:t xml:space="preserve">Ružová ulica 13, </w:t>
            </w:r>
            <w:r w:rsidRPr="00D62FEB">
              <w:rPr>
                <w:rFonts w:ascii="Verdana" w:hAnsi="Verdana" w:cs="Arial"/>
                <w:sz w:val="20"/>
                <w:lang w:val="en-GB"/>
              </w:rPr>
              <w:br/>
              <w:t xml:space="preserve">974 11 Banská </w:t>
            </w:r>
            <w:r w:rsidRPr="00D62FEB">
              <w:rPr>
                <w:rFonts w:ascii="Verdana" w:hAnsi="Verdana" w:cs="Arial"/>
                <w:sz w:val="20"/>
                <w:lang w:val="en-GB"/>
              </w:rPr>
              <w:br/>
              <w:t>Bystrica</w:t>
            </w:r>
          </w:p>
        </w:tc>
        <w:tc>
          <w:tcPr>
            <w:tcW w:w="1302" w:type="dxa"/>
            <w:shd w:val="clear" w:color="auto" w:fill="FFFFFF"/>
          </w:tcPr>
          <w:p w14:paraId="43FAD0CD" w14:textId="77777777" w:rsidR="00683D76" w:rsidRPr="005E466D" w:rsidRDefault="00683D76" w:rsidP="00CC450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809" w:type="dxa"/>
            <w:shd w:val="clear" w:color="auto" w:fill="FFFFFF"/>
          </w:tcPr>
          <w:p w14:paraId="082911E8" w14:textId="77777777" w:rsidR="00683D76" w:rsidRDefault="00683D76" w:rsidP="00CC4503">
            <w:pPr>
              <w:spacing w:after="0"/>
              <w:ind w:right="-993"/>
              <w:jc w:val="left"/>
              <w:rPr>
                <w:rFonts w:ascii="Verdana" w:hAnsi="Verdana" w:cs="Arial"/>
                <w:b/>
                <w:sz w:val="20"/>
                <w:lang w:val="en-GB"/>
              </w:rPr>
            </w:pPr>
            <w:r>
              <w:rPr>
                <w:rFonts w:ascii="Verdana" w:hAnsi="Verdana" w:cs="Arial"/>
                <w:b/>
                <w:sz w:val="20"/>
                <w:lang w:val="en-GB"/>
              </w:rPr>
              <w:t>Slovakia</w:t>
            </w:r>
          </w:p>
          <w:p w14:paraId="2AA0A50F" w14:textId="77777777" w:rsidR="00683D76" w:rsidRPr="007673FA" w:rsidRDefault="00683D76" w:rsidP="00CC4503">
            <w:pPr>
              <w:spacing w:after="0"/>
              <w:ind w:right="-993"/>
              <w:jc w:val="left"/>
              <w:rPr>
                <w:rFonts w:ascii="Verdana" w:hAnsi="Verdana" w:cs="Arial"/>
                <w:b/>
                <w:sz w:val="20"/>
                <w:lang w:val="en-GB"/>
              </w:rPr>
            </w:pPr>
            <w:r>
              <w:rPr>
                <w:rFonts w:ascii="Verdana" w:hAnsi="Verdana" w:cs="Arial"/>
                <w:b/>
                <w:sz w:val="20"/>
                <w:lang w:val="en-GB"/>
              </w:rPr>
              <w:t>/ SK 703</w:t>
            </w:r>
          </w:p>
        </w:tc>
      </w:tr>
      <w:tr w:rsidR="00683D76" w:rsidRPr="00E02718" w14:paraId="11D51A62" w14:textId="77777777" w:rsidTr="00F941B1">
        <w:tc>
          <w:tcPr>
            <w:tcW w:w="2123" w:type="dxa"/>
            <w:shd w:val="clear" w:color="auto" w:fill="FFFFFF"/>
          </w:tcPr>
          <w:p w14:paraId="5770CAC1" w14:textId="77777777" w:rsidR="00683D76" w:rsidRPr="007673FA" w:rsidRDefault="00683D76" w:rsidP="00CC4503">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89" w:type="dxa"/>
            <w:shd w:val="clear" w:color="auto" w:fill="FFFFFF"/>
          </w:tcPr>
          <w:p w14:paraId="1D1F4447" w14:textId="77777777" w:rsidR="00683D76" w:rsidRPr="00D62FEB" w:rsidRDefault="00683D76" w:rsidP="00CC4503">
            <w:pPr>
              <w:shd w:val="clear" w:color="auto" w:fill="FFFFFF"/>
              <w:spacing w:after="0"/>
              <w:ind w:right="-13"/>
              <w:jc w:val="left"/>
              <w:rPr>
                <w:rFonts w:ascii="Verdana" w:hAnsi="Verdana" w:cs="Arial"/>
                <w:sz w:val="16"/>
                <w:szCs w:val="16"/>
                <w:lang w:val="en-GB"/>
              </w:rPr>
            </w:pPr>
            <w:r w:rsidRPr="00D62FEB">
              <w:rPr>
                <w:rFonts w:ascii="Verdana" w:hAnsi="Verdana" w:cs="Arial"/>
                <w:b/>
                <w:sz w:val="16"/>
                <w:szCs w:val="16"/>
                <w:lang w:val="en-GB"/>
              </w:rPr>
              <w:t>ERASMUS+ Faculty Coordinator:</w:t>
            </w:r>
            <w:r w:rsidRPr="00D62FEB">
              <w:rPr>
                <w:rFonts w:ascii="Verdana" w:hAnsi="Verdana" w:cs="Arial"/>
                <w:sz w:val="16"/>
                <w:szCs w:val="16"/>
                <w:lang w:val="en-GB"/>
              </w:rPr>
              <w:t xml:space="preserve"> </w:t>
            </w:r>
            <w:r>
              <w:rPr>
                <w:rFonts w:ascii="Verdana" w:hAnsi="Verdana" w:cs="Arial"/>
                <w:sz w:val="16"/>
                <w:szCs w:val="16"/>
                <w:lang w:val="en-GB"/>
              </w:rPr>
              <w:t>doc. PhDr. Alžbeta Brozmanová Gregorová, PhD.</w:t>
            </w:r>
          </w:p>
          <w:p w14:paraId="0C77C971" w14:textId="77777777" w:rsidR="00F941B1" w:rsidRDefault="00683D76" w:rsidP="00CC4503">
            <w:pPr>
              <w:spacing w:after="0"/>
              <w:ind w:right="-993"/>
              <w:jc w:val="left"/>
              <w:rPr>
                <w:rFonts w:ascii="Verdana" w:hAnsi="Verdana" w:cs="Arial"/>
                <w:sz w:val="16"/>
                <w:szCs w:val="16"/>
                <w:lang w:val="en-GB"/>
              </w:rPr>
            </w:pPr>
            <w:r w:rsidRPr="00D62FEB">
              <w:rPr>
                <w:rFonts w:ascii="Verdana" w:hAnsi="Verdana" w:cs="Arial"/>
                <w:b/>
                <w:sz w:val="16"/>
                <w:szCs w:val="16"/>
                <w:lang w:val="en-GB"/>
              </w:rPr>
              <w:t xml:space="preserve">ERASMUS+ </w:t>
            </w:r>
            <w:r w:rsidRPr="00D62FEB">
              <w:rPr>
                <w:rFonts w:ascii="Verdana" w:hAnsi="Verdana" w:cs="Arial"/>
                <w:b/>
                <w:sz w:val="14"/>
                <w:szCs w:val="14"/>
                <w:lang w:val="en-GB"/>
              </w:rPr>
              <w:t>Administrator</w:t>
            </w:r>
            <w:r w:rsidRPr="00D62FEB">
              <w:rPr>
                <w:rFonts w:ascii="Verdana" w:hAnsi="Verdana" w:cs="Arial"/>
                <w:b/>
                <w:sz w:val="16"/>
                <w:szCs w:val="16"/>
                <w:lang w:val="en-GB"/>
              </w:rPr>
              <w:t>:</w:t>
            </w:r>
            <w:r w:rsidRPr="00D62FEB">
              <w:rPr>
                <w:rFonts w:ascii="Verdana" w:hAnsi="Verdana" w:cs="Arial"/>
                <w:sz w:val="16"/>
                <w:szCs w:val="16"/>
                <w:lang w:val="en-GB"/>
              </w:rPr>
              <w:t xml:space="preserve"> </w:t>
            </w:r>
          </w:p>
          <w:p w14:paraId="538B1C6D" w14:textId="2C9BCFBD" w:rsidR="00683D76" w:rsidRPr="00D62FEB" w:rsidRDefault="00F941B1" w:rsidP="00F941B1">
            <w:pPr>
              <w:spacing w:after="0"/>
              <w:ind w:right="-993"/>
              <w:jc w:val="left"/>
              <w:rPr>
                <w:rFonts w:ascii="Verdana" w:hAnsi="Verdana" w:cs="Arial"/>
                <w:sz w:val="20"/>
                <w:lang w:val="en-GB"/>
              </w:rPr>
            </w:pPr>
            <w:r>
              <w:rPr>
                <w:rFonts w:ascii="Verdana" w:hAnsi="Verdana" w:cs="Arial"/>
                <w:sz w:val="16"/>
                <w:szCs w:val="16"/>
                <w:lang w:val="en-GB"/>
              </w:rPr>
              <w:t>Ing</w:t>
            </w:r>
            <w:r w:rsidR="00683D76" w:rsidRPr="00D62FEB">
              <w:rPr>
                <w:rFonts w:ascii="Verdana" w:hAnsi="Verdana" w:cs="Arial"/>
                <w:sz w:val="16"/>
                <w:szCs w:val="16"/>
                <w:lang w:val="en-GB"/>
              </w:rPr>
              <w:t>. An</w:t>
            </w:r>
            <w:r>
              <w:rPr>
                <w:rFonts w:ascii="Verdana" w:hAnsi="Verdana" w:cs="Arial"/>
                <w:sz w:val="16"/>
                <w:szCs w:val="16"/>
                <w:lang w:val="en-GB"/>
              </w:rPr>
              <w:t>ita Dienešová</w:t>
            </w:r>
          </w:p>
        </w:tc>
        <w:tc>
          <w:tcPr>
            <w:tcW w:w="1302" w:type="dxa"/>
            <w:shd w:val="clear" w:color="auto" w:fill="FFFFFF"/>
          </w:tcPr>
          <w:p w14:paraId="1ACE6A20" w14:textId="77777777" w:rsidR="00683D76" w:rsidRPr="00E02718" w:rsidRDefault="00683D76" w:rsidP="00CC4503">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809" w:type="dxa"/>
            <w:shd w:val="clear" w:color="auto" w:fill="FFFFFF"/>
          </w:tcPr>
          <w:p w14:paraId="7BCA1002" w14:textId="5494A890" w:rsidR="00683D76" w:rsidRPr="00E02718" w:rsidRDefault="00C62AA7" w:rsidP="00CC4503">
            <w:pPr>
              <w:spacing w:after="0"/>
              <w:ind w:right="-993"/>
              <w:jc w:val="left"/>
              <w:rPr>
                <w:rFonts w:ascii="Verdana" w:hAnsi="Verdana" w:cs="Arial"/>
                <w:b/>
                <w:color w:val="002060"/>
                <w:sz w:val="20"/>
                <w:lang w:val="fr-BE"/>
              </w:rPr>
            </w:pPr>
            <w:hyperlink r:id="rId11" w:history="1">
              <w:r w:rsidR="00683D76" w:rsidRPr="003C600D">
                <w:rPr>
                  <w:rStyle w:val="Hypertextovprepojenie"/>
                  <w:rFonts w:ascii="Verdana" w:hAnsi="Verdana" w:cs="Arial"/>
                  <w:b/>
                  <w:sz w:val="16"/>
                  <w:szCs w:val="16"/>
                  <w:lang w:val="fr-BE"/>
                </w:rPr>
                <w:t>alzbeta.gregorova@umb.sk</w:t>
              </w:r>
            </w:hyperlink>
            <w:r w:rsidR="00683D76">
              <w:rPr>
                <w:rFonts w:ascii="Verdana" w:hAnsi="Verdana" w:cs="Arial"/>
                <w:b/>
                <w:sz w:val="16"/>
                <w:szCs w:val="16"/>
                <w:lang w:val="fr-BE"/>
              </w:rPr>
              <w:t xml:space="preserve"> </w:t>
            </w:r>
            <w:r w:rsidR="00683D76" w:rsidRPr="00962B1B">
              <w:rPr>
                <w:rFonts w:ascii="Verdana" w:hAnsi="Verdana" w:cs="Arial"/>
                <w:b/>
                <w:sz w:val="16"/>
                <w:szCs w:val="16"/>
                <w:lang w:val="fr-BE"/>
              </w:rPr>
              <w:br/>
              <w:t>+421 48 446 4224</w:t>
            </w:r>
            <w:r w:rsidR="00683D76" w:rsidRPr="00962B1B">
              <w:rPr>
                <w:rFonts w:ascii="Verdana" w:hAnsi="Verdana" w:cs="Arial"/>
                <w:b/>
                <w:sz w:val="16"/>
                <w:szCs w:val="16"/>
                <w:lang w:val="fr-BE"/>
              </w:rPr>
              <w:br/>
            </w:r>
            <w:r w:rsidR="00683D76" w:rsidRPr="00962B1B">
              <w:rPr>
                <w:rFonts w:ascii="Verdana" w:hAnsi="Verdana" w:cs="Arial"/>
                <w:b/>
                <w:sz w:val="16"/>
                <w:szCs w:val="16"/>
                <w:lang w:val="fr-BE"/>
              </w:rPr>
              <w:br/>
            </w:r>
            <w:bookmarkStart w:id="0" w:name="_GoBack"/>
            <w:bookmarkEnd w:id="0"/>
            <w:r w:rsidR="007F03E6">
              <w:rPr>
                <w:rFonts w:ascii="Verdana" w:hAnsi="Verdana" w:cs="Arial"/>
                <w:b/>
                <w:sz w:val="16"/>
                <w:szCs w:val="16"/>
                <w:lang w:val="fr-BE"/>
              </w:rPr>
              <w:fldChar w:fldCharType="begin"/>
            </w:r>
            <w:r w:rsidR="007F03E6">
              <w:rPr>
                <w:rFonts w:ascii="Verdana" w:hAnsi="Verdana" w:cs="Arial"/>
                <w:b/>
                <w:sz w:val="16"/>
                <w:szCs w:val="16"/>
                <w:lang w:val="fr-BE"/>
              </w:rPr>
              <w:instrText xml:space="preserve"> HYPERLINK "mailto:</w:instrText>
            </w:r>
            <w:r w:rsidR="007F03E6" w:rsidRPr="007F03E6">
              <w:rPr>
                <w:rFonts w:ascii="Verdana" w:hAnsi="Verdana" w:cs="Arial"/>
                <w:b/>
                <w:sz w:val="16"/>
                <w:szCs w:val="16"/>
                <w:lang w:val="fr-BE"/>
              </w:rPr>
              <w:instrText>anita.dienesova@umb.sk</w:instrText>
            </w:r>
            <w:r w:rsidR="007F03E6">
              <w:rPr>
                <w:rFonts w:ascii="Verdana" w:hAnsi="Verdana" w:cs="Arial"/>
                <w:b/>
                <w:sz w:val="16"/>
                <w:szCs w:val="16"/>
                <w:lang w:val="fr-BE"/>
              </w:rPr>
              <w:instrText xml:space="preserve">" </w:instrText>
            </w:r>
            <w:r w:rsidR="007F03E6">
              <w:rPr>
                <w:rFonts w:ascii="Verdana" w:hAnsi="Verdana" w:cs="Arial"/>
                <w:b/>
                <w:sz w:val="16"/>
                <w:szCs w:val="16"/>
                <w:lang w:val="fr-BE"/>
              </w:rPr>
              <w:fldChar w:fldCharType="separate"/>
            </w:r>
            <w:r w:rsidR="007F03E6" w:rsidRPr="007C7C5F">
              <w:rPr>
                <w:rStyle w:val="Hypertextovprepojenie"/>
                <w:rFonts w:ascii="Verdana" w:hAnsi="Verdana" w:cs="Arial"/>
                <w:b/>
                <w:sz w:val="16"/>
                <w:szCs w:val="16"/>
                <w:lang w:val="fr-BE"/>
              </w:rPr>
              <w:t>anita.dienesova@umb.sk</w:t>
            </w:r>
            <w:r w:rsidR="007F03E6">
              <w:rPr>
                <w:rFonts w:ascii="Verdana" w:hAnsi="Verdana" w:cs="Arial"/>
                <w:b/>
                <w:sz w:val="16"/>
                <w:szCs w:val="16"/>
                <w:lang w:val="fr-BE"/>
              </w:rPr>
              <w:fldChar w:fldCharType="end"/>
            </w:r>
            <w:r w:rsidR="00683D76" w:rsidRPr="00962B1B">
              <w:rPr>
                <w:rFonts w:ascii="Verdana" w:hAnsi="Verdana" w:cs="Arial"/>
                <w:b/>
                <w:sz w:val="16"/>
                <w:szCs w:val="16"/>
                <w:lang w:val="fr-BE"/>
              </w:rPr>
              <w:br/>
              <w:t>+421 48 446 4226</w:t>
            </w:r>
          </w:p>
        </w:tc>
      </w:tr>
    </w:tbl>
    <w:p w14:paraId="5D72C575" w14:textId="77777777" w:rsidR="00377526" w:rsidRPr="00683D76" w:rsidRDefault="00377526" w:rsidP="00F8782D">
      <w:pPr>
        <w:spacing w:after="0"/>
        <w:ind w:right="-992"/>
        <w:jc w:val="left"/>
        <w:rPr>
          <w:rFonts w:ascii="Verdana" w:hAnsi="Verdana" w:cs="Arial"/>
          <w:b/>
          <w:color w:val="002060"/>
          <w:sz w:val="16"/>
          <w:szCs w:val="16"/>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CC4503">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CC4503">
            <w:pPr>
              <w:spacing w:after="0"/>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CC450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CC4503">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CC4503">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CC4503">
            <w:pPr>
              <w:spacing w:after="0"/>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CC4503">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CC4503">
            <w:pPr>
              <w:spacing w:after="0"/>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CC4503">
            <w:pPr>
              <w:spacing w:after="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CC4503">
            <w:pPr>
              <w:spacing w:after="0"/>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CC450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CC4503">
            <w:pPr>
              <w:spacing w:after="0"/>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CC4503">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CC4503">
            <w:pPr>
              <w:spacing w:after="0"/>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CC4503">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CC4503">
            <w:pPr>
              <w:spacing w:after="0"/>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CC4503">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CC4503">
            <w:pPr>
              <w:spacing w:after="0"/>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CC4503">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CC4503">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62AA7" w:rsidP="00CC4503">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62AA7" w:rsidP="00CC4503">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4A199755" w14:textId="77777777" w:rsidR="00CC4503" w:rsidRDefault="00377526" w:rsidP="00CC4503">
      <w:pPr>
        <w:pStyle w:val="Nadpis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br w:type="page"/>
      </w:r>
    </w:p>
    <w:p w14:paraId="26AEEA84" w14:textId="77777777" w:rsidR="00CC4503" w:rsidRDefault="00CC4503" w:rsidP="00CC4503">
      <w:pPr>
        <w:pStyle w:val="Nadpis4"/>
        <w:keepNext w:val="0"/>
        <w:numPr>
          <w:ilvl w:val="0"/>
          <w:numId w:val="0"/>
        </w:numPr>
        <w:spacing w:after="0"/>
        <w:jc w:val="center"/>
        <w:rPr>
          <w:rFonts w:ascii="Verdana" w:hAnsi="Verdana" w:cs="Calibri"/>
          <w:b/>
          <w:color w:val="002060"/>
          <w:sz w:val="28"/>
          <w:lang w:val="en-GB"/>
        </w:rPr>
      </w:pPr>
    </w:p>
    <w:p w14:paraId="19919A95" w14:textId="1B159983" w:rsidR="00F550D9" w:rsidRPr="00F550D9" w:rsidRDefault="00377526" w:rsidP="00CC4503">
      <w:pPr>
        <w:pStyle w:val="Nadpis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CC4503">
            <w:pPr>
              <w:spacing w:after="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727AFD32" w:rsidR="008F1CA2" w:rsidRDefault="008F1CA2" w:rsidP="00CC4503">
            <w:pPr>
              <w:spacing w:after="0"/>
              <w:ind w:left="-6" w:firstLine="6"/>
              <w:rPr>
                <w:rFonts w:ascii="Verdana" w:hAnsi="Verdana" w:cs="Calibri"/>
                <w:b/>
                <w:sz w:val="20"/>
                <w:lang w:val="en-GB"/>
              </w:rPr>
            </w:pPr>
          </w:p>
          <w:p w14:paraId="7350639E" w14:textId="77777777" w:rsidR="00CC4503" w:rsidRDefault="00CC4503" w:rsidP="00CC4503">
            <w:pPr>
              <w:spacing w:after="0"/>
              <w:ind w:left="-6" w:firstLine="6"/>
              <w:rPr>
                <w:rFonts w:ascii="Verdana" w:hAnsi="Verdana" w:cs="Calibri"/>
                <w:b/>
                <w:sz w:val="20"/>
                <w:lang w:val="en-GB"/>
              </w:rPr>
            </w:pPr>
          </w:p>
          <w:p w14:paraId="3C757C00" w14:textId="77777777" w:rsidR="008F1CA2" w:rsidRDefault="008F1CA2" w:rsidP="00CC4503">
            <w:pPr>
              <w:spacing w:after="0"/>
              <w:rPr>
                <w:rFonts w:ascii="Verdana" w:hAnsi="Verdana" w:cs="Calibri"/>
                <w:b/>
                <w:sz w:val="20"/>
                <w:lang w:val="en-GB"/>
              </w:rPr>
            </w:pPr>
          </w:p>
          <w:p w14:paraId="069F98C1" w14:textId="4D1EA36E" w:rsidR="008F1CA2" w:rsidRDefault="008F1CA2" w:rsidP="00CC4503">
            <w:pPr>
              <w:spacing w:after="0"/>
              <w:ind w:left="-6" w:firstLine="6"/>
              <w:rPr>
                <w:rFonts w:ascii="Verdana" w:hAnsi="Verdana" w:cs="Calibri"/>
                <w:b/>
                <w:sz w:val="20"/>
                <w:lang w:val="en-GB"/>
              </w:rPr>
            </w:pPr>
          </w:p>
          <w:p w14:paraId="2B708409" w14:textId="77777777" w:rsidR="00CC4503" w:rsidRDefault="00CC4503" w:rsidP="00CC4503">
            <w:pPr>
              <w:spacing w:after="0"/>
              <w:ind w:left="-6" w:firstLine="6"/>
              <w:rPr>
                <w:rFonts w:ascii="Verdana" w:hAnsi="Verdana" w:cs="Calibri"/>
                <w:b/>
                <w:sz w:val="20"/>
                <w:lang w:val="en-GB"/>
              </w:rPr>
            </w:pPr>
          </w:p>
          <w:p w14:paraId="5D72C59D" w14:textId="77777777" w:rsidR="00D302B8" w:rsidRPr="00482A4F" w:rsidRDefault="00D302B8" w:rsidP="00CC4503">
            <w:pPr>
              <w:spacing w:after="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1C9FBC9" w14:textId="77777777" w:rsidR="00CC4503"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04BA80DA" w14:textId="77777777" w:rsidR="00CC4503" w:rsidRDefault="00CC4503" w:rsidP="00AC44B1">
            <w:pPr>
              <w:spacing w:after="0"/>
              <w:jc w:val="left"/>
              <w:rPr>
                <w:rFonts w:ascii="Verdana" w:hAnsi="Verdana" w:cs="Calibri"/>
                <w:b/>
                <w:sz w:val="20"/>
                <w:lang w:val="en-GB"/>
              </w:rPr>
            </w:pPr>
          </w:p>
          <w:p w14:paraId="55D6B110" w14:textId="77777777" w:rsidR="00202EC2" w:rsidRDefault="00AC44B1" w:rsidP="00CC4503">
            <w:pPr>
              <w:spacing w:after="0"/>
              <w:jc w:val="left"/>
              <w:rPr>
                <w:rFonts w:ascii="Verdana" w:hAnsi="Verdana" w:cs="Calibri"/>
                <w:b/>
                <w:sz w:val="20"/>
                <w:lang w:val="en-GB"/>
              </w:rPr>
            </w:pPr>
            <w:r w:rsidRPr="007550F5">
              <w:rPr>
                <w:rFonts w:ascii="Verdana" w:hAnsi="Verdana" w:cs="Calibri"/>
                <w:b/>
                <w:sz w:val="20"/>
                <w:lang w:val="en-GB"/>
              </w:rPr>
              <w:t xml:space="preserve">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E77D296" w:rsidR="00CC4503" w:rsidRDefault="00CC4503" w:rsidP="00CC4503">
            <w:pPr>
              <w:spacing w:after="0"/>
              <w:jc w:val="left"/>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CC4503">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CC4503">
            <w:pPr>
              <w:spacing w:after="0"/>
              <w:rPr>
                <w:rFonts w:ascii="Verdana" w:hAnsi="Verdana" w:cs="Calibri"/>
                <w:b/>
                <w:sz w:val="20"/>
                <w:lang w:val="en-GB"/>
              </w:rPr>
            </w:pPr>
          </w:p>
          <w:p w14:paraId="0926CC6B" w14:textId="3947762E" w:rsidR="008F1CA2" w:rsidRDefault="008F1CA2" w:rsidP="00CC4503">
            <w:pPr>
              <w:spacing w:after="0"/>
              <w:rPr>
                <w:rFonts w:ascii="Verdana" w:hAnsi="Verdana" w:cs="Calibri"/>
                <w:b/>
                <w:sz w:val="20"/>
                <w:lang w:val="en-GB"/>
              </w:rPr>
            </w:pPr>
          </w:p>
          <w:p w14:paraId="058D9A28" w14:textId="4587C7A4" w:rsidR="00CC4503" w:rsidRDefault="00CC4503" w:rsidP="00CC4503">
            <w:pPr>
              <w:spacing w:after="0"/>
              <w:rPr>
                <w:rFonts w:ascii="Verdana" w:hAnsi="Verdana" w:cs="Calibri"/>
                <w:b/>
                <w:sz w:val="20"/>
                <w:lang w:val="en-GB"/>
              </w:rPr>
            </w:pPr>
          </w:p>
          <w:p w14:paraId="0502C6CF" w14:textId="77777777" w:rsidR="00CC4503" w:rsidRDefault="00CC4503" w:rsidP="00CC4503">
            <w:pPr>
              <w:spacing w:after="0"/>
              <w:rPr>
                <w:rFonts w:ascii="Verdana" w:hAnsi="Verdana" w:cs="Calibri"/>
                <w:b/>
                <w:sz w:val="20"/>
                <w:lang w:val="en-GB"/>
              </w:rPr>
            </w:pPr>
          </w:p>
          <w:p w14:paraId="39F5F4FF" w14:textId="77777777" w:rsidR="008F1CA2" w:rsidRDefault="008F1CA2" w:rsidP="00CC4503">
            <w:pPr>
              <w:spacing w:after="0"/>
              <w:ind w:left="-6" w:firstLine="6"/>
              <w:rPr>
                <w:rFonts w:ascii="Verdana" w:hAnsi="Verdana" w:cs="Calibri"/>
                <w:b/>
                <w:sz w:val="20"/>
                <w:lang w:val="en-GB"/>
              </w:rPr>
            </w:pPr>
          </w:p>
          <w:p w14:paraId="5D72C59F" w14:textId="78ACBD81" w:rsidR="00D302B8" w:rsidRPr="00482A4F" w:rsidRDefault="00D302B8" w:rsidP="00CC4503">
            <w:pPr>
              <w:spacing w:after="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CC4503">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559C5BA0" w:rsidR="008F1CA2" w:rsidRDefault="008F1CA2" w:rsidP="00CC4503">
            <w:pPr>
              <w:spacing w:after="0"/>
              <w:rPr>
                <w:rFonts w:ascii="Verdana" w:hAnsi="Verdana" w:cs="Calibri"/>
                <w:b/>
                <w:sz w:val="20"/>
                <w:lang w:val="en-GB"/>
              </w:rPr>
            </w:pPr>
          </w:p>
          <w:p w14:paraId="6A73EE5A" w14:textId="77777777" w:rsidR="00CC4503" w:rsidRDefault="00CC4503" w:rsidP="00CC4503">
            <w:pPr>
              <w:spacing w:after="0"/>
              <w:rPr>
                <w:rFonts w:ascii="Verdana" w:hAnsi="Verdana" w:cs="Calibri"/>
                <w:b/>
                <w:sz w:val="20"/>
                <w:lang w:val="en-GB"/>
              </w:rPr>
            </w:pPr>
          </w:p>
          <w:p w14:paraId="600958A2" w14:textId="77777777" w:rsidR="008F1CA2" w:rsidRDefault="008F1CA2" w:rsidP="00CC4503">
            <w:pPr>
              <w:spacing w:after="0"/>
              <w:rPr>
                <w:rFonts w:ascii="Verdana" w:hAnsi="Verdana" w:cs="Calibri"/>
                <w:b/>
                <w:sz w:val="20"/>
                <w:lang w:val="en-GB"/>
              </w:rPr>
            </w:pPr>
          </w:p>
          <w:p w14:paraId="4E687B6C" w14:textId="3D84E4DC" w:rsidR="008F1CA2" w:rsidRDefault="008F1CA2" w:rsidP="00CC4503">
            <w:pPr>
              <w:spacing w:after="0"/>
              <w:ind w:left="-6" w:firstLine="6"/>
              <w:rPr>
                <w:rFonts w:ascii="Verdana" w:hAnsi="Verdana" w:cs="Calibri"/>
                <w:b/>
                <w:sz w:val="20"/>
                <w:lang w:val="en-GB"/>
              </w:rPr>
            </w:pPr>
          </w:p>
          <w:p w14:paraId="4F244556" w14:textId="77777777" w:rsidR="008F1CA2" w:rsidRDefault="008F1CA2" w:rsidP="00CC4503">
            <w:pPr>
              <w:spacing w:after="0"/>
              <w:ind w:left="-6" w:firstLine="6"/>
              <w:rPr>
                <w:rFonts w:ascii="Verdana" w:hAnsi="Verdana" w:cs="Calibri"/>
                <w:b/>
                <w:sz w:val="20"/>
                <w:lang w:val="en-GB"/>
              </w:rPr>
            </w:pPr>
          </w:p>
          <w:p w14:paraId="5D72C5A1" w14:textId="3FD18097" w:rsidR="00377526" w:rsidRPr="00482A4F" w:rsidRDefault="00377526" w:rsidP="00CC4503">
            <w:pPr>
              <w:spacing w:after="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CC4503">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2F66EFFD" w:rsidR="008F1CA2" w:rsidRDefault="008F1CA2" w:rsidP="00CC4503">
            <w:pPr>
              <w:spacing w:after="0"/>
              <w:rPr>
                <w:rFonts w:ascii="Verdana" w:hAnsi="Verdana" w:cs="Calibri"/>
                <w:b/>
                <w:sz w:val="20"/>
                <w:lang w:val="en-GB"/>
              </w:rPr>
            </w:pPr>
          </w:p>
          <w:p w14:paraId="1B119BFF" w14:textId="48DF2DAC" w:rsidR="00CC4503" w:rsidRDefault="00CC4503" w:rsidP="00CC4503">
            <w:pPr>
              <w:spacing w:after="0"/>
              <w:rPr>
                <w:rFonts w:ascii="Verdana" w:hAnsi="Verdana" w:cs="Calibri"/>
                <w:b/>
                <w:sz w:val="20"/>
                <w:lang w:val="en-GB"/>
              </w:rPr>
            </w:pPr>
          </w:p>
          <w:p w14:paraId="34E7FB1F" w14:textId="7CF37E97" w:rsidR="00CC4503" w:rsidRDefault="00CC4503" w:rsidP="00CC4503">
            <w:pPr>
              <w:spacing w:after="0"/>
              <w:rPr>
                <w:rFonts w:ascii="Verdana" w:hAnsi="Verdana" w:cs="Calibri"/>
                <w:b/>
                <w:sz w:val="20"/>
                <w:lang w:val="en-GB"/>
              </w:rPr>
            </w:pPr>
          </w:p>
          <w:p w14:paraId="244C61E4" w14:textId="77777777" w:rsidR="00CC4503" w:rsidRDefault="00CC4503" w:rsidP="00CC4503">
            <w:pPr>
              <w:spacing w:after="0"/>
              <w:rPr>
                <w:rFonts w:ascii="Verdana" w:hAnsi="Verdana" w:cs="Calibri"/>
                <w:b/>
                <w:sz w:val="20"/>
                <w:lang w:val="en-GB"/>
              </w:rPr>
            </w:pPr>
          </w:p>
          <w:p w14:paraId="4DFF5994" w14:textId="77777777" w:rsidR="008F1CA2" w:rsidRDefault="008F1CA2" w:rsidP="00CC4503">
            <w:pPr>
              <w:spacing w:after="0"/>
              <w:ind w:left="-6" w:firstLine="6"/>
              <w:rPr>
                <w:rFonts w:ascii="Verdana" w:hAnsi="Verdana" w:cs="Calibri"/>
                <w:b/>
                <w:sz w:val="20"/>
                <w:lang w:val="en-GB"/>
              </w:rPr>
            </w:pPr>
          </w:p>
          <w:p w14:paraId="5D72C5A3" w14:textId="5D24DEA6" w:rsidR="00D302B8" w:rsidRPr="00482A4F" w:rsidRDefault="00D302B8" w:rsidP="00CC4503">
            <w:pPr>
              <w:spacing w:after="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35A48BB6"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0490936C" w14:textId="77777777" w:rsidR="00CC4503" w:rsidRPr="004A4118" w:rsidRDefault="00CC4503"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3DC8D4B5" w:rsidR="00F550D9" w:rsidRDefault="00F550D9" w:rsidP="00F550D9">
      <w:pPr>
        <w:spacing w:after="0"/>
        <w:rPr>
          <w:rFonts w:ascii="Verdana" w:hAnsi="Verdana" w:cs="Calibri"/>
          <w:sz w:val="16"/>
          <w:szCs w:val="16"/>
          <w:lang w:val="en-GB"/>
        </w:rPr>
      </w:pPr>
    </w:p>
    <w:p w14:paraId="5C94F919" w14:textId="77777777" w:rsidR="00CC4503" w:rsidRPr="00EE0C35" w:rsidRDefault="00CC4503"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21D450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683D76">
              <w:rPr>
                <w:rFonts w:ascii="Verdana" w:hAnsi="Verdana" w:cs="Calibri"/>
                <w:sz w:val="20"/>
                <w:lang w:val="en-GB"/>
              </w:rPr>
              <w:t xml:space="preserve"> doc. PhDr. Alžbeta Brozmanová Gregorová, PhD.</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56083737" w:rsidR="00F550D9" w:rsidRDefault="00F550D9" w:rsidP="00F550D9">
      <w:pPr>
        <w:spacing w:after="0"/>
        <w:rPr>
          <w:rFonts w:ascii="Verdana" w:hAnsi="Verdana" w:cs="Calibri"/>
          <w:sz w:val="16"/>
          <w:szCs w:val="16"/>
          <w:lang w:val="en-GB"/>
        </w:rPr>
      </w:pPr>
    </w:p>
    <w:p w14:paraId="143B0B2E" w14:textId="77777777" w:rsidR="00CC4503" w:rsidRPr="00EE0C35" w:rsidRDefault="00CC4503"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3C513" w14:textId="77777777" w:rsidR="00C62AA7" w:rsidRDefault="00C62AA7">
      <w:r>
        <w:separator/>
      </w:r>
    </w:p>
  </w:endnote>
  <w:endnote w:type="continuationSeparator" w:id="0">
    <w:p w14:paraId="4C67A3D2" w14:textId="77777777" w:rsidR="00C62AA7" w:rsidRDefault="00C62AA7">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761EC9B" w14:textId="77777777" w:rsidR="00683D76" w:rsidRPr="004A4118" w:rsidRDefault="00683D76" w:rsidP="00683D76">
      <w:pPr>
        <w:pStyle w:val="Textvysvetlivky"/>
        <w:spacing w:after="100"/>
        <w:rPr>
          <w:sz w:val="16"/>
          <w:szCs w:val="16"/>
          <w:lang w:val="en-GB"/>
        </w:rPr>
      </w:pPr>
      <w:r w:rsidRPr="004A4118">
        <w:rPr>
          <w:rStyle w:val="Odkaznavysvetlivku"/>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2BEC954" w14:textId="77777777" w:rsidR="00683D76" w:rsidRPr="004A4118" w:rsidRDefault="00683D76" w:rsidP="00683D76">
      <w:pPr>
        <w:pStyle w:val="Textvysvetlivky"/>
        <w:spacing w:after="100"/>
        <w:rPr>
          <w:rFonts w:ascii="Verdana" w:hAnsi="Verdana"/>
          <w:sz w:val="16"/>
          <w:szCs w:val="16"/>
          <w:lang w:val="en-GB"/>
        </w:rPr>
      </w:pPr>
      <w:r w:rsidRPr="008F1CA2">
        <w:rPr>
          <w:rStyle w:val="Odkaznavysvetlivku"/>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textovprepojenie"/>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BC1B6E2" w:rsidR="009F32D0" w:rsidRDefault="009F32D0">
        <w:pPr>
          <w:pStyle w:val="Pta"/>
          <w:jc w:val="center"/>
        </w:pPr>
        <w:r>
          <w:fldChar w:fldCharType="begin"/>
        </w:r>
        <w:r>
          <w:instrText xml:space="preserve"> PAGE   \* MERGEFORMAT </w:instrText>
        </w:r>
        <w:r>
          <w:fldChar w:fldCharType="separate"/>
        </w:r>
        <w:r w:rsidR="007F03E6">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BA59" w14:textId="77777777" w:rsidR="00C62AA7" w:rsidRDefault="00C62AA7">
      <w:r>
        <w:separator/>
      </w:r>
    </w:p>
  </w:footnote>
  <w:footnote w:type="continuationSeparator" w:id="0">
    <w:p w14:paraId="4D89E062" w14:textId="77777777" w:rsidR="00C62AA7" w:rsidRDefault="00C6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866B7B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9264" behindDoc="0" locked="0" layoutInCell="1" allowOverlap="1" wp14:anchorId="5D72C5C9" wp14:editId="7D4D593B">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67A2AD03" w:rsidR="00506408" w:rsidRPr="00495B18" w:rsidRDefault="00683D76" w:rsidP="00967BF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6192" behindDoc="0" locked="0" layoutInCell="1" allowOverlap="1" wp14:anchorId="5D72C5C7" wp14:editId="6DD60A1D">
              <wp:simplePos x="0" y="0"/>
              <wp:positionH relativeFrom="column">
                <wp:posOffset>3858260</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683D76">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683D76">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3D76" w:rsidRDefault="007967A9" w:rsidP="00683D76">
                          <w:pPr>
                            <w:tabs>
                              <w:tab w:val="left" w:pos="3119"/>
                            </w:tabs>
                            <w:spacing w:after="0"/>
                            <w:jc w:val="right"/>
                            <w:rPr>
                              <w:rFonts w:ascii="Verdana" w:hAnsi="Verdana"/>
                              <w:b/>
                              <w:i/>
                              <w:color w:val="FF0000"/>
                              <w:sz w:val="16"/>
                              <w:szCs w:val="16"/>
                              <w:lang w:val="en-GB"/>
                            </w:rPr>
                          </w:pPr>
                          <w:r w:rsidRPr="00683D76">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3.8pt;margin-top:-38.9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" filled="f" stroked="f">
              <v:textbox>
                <w:txbxContent>
                  <w:p w14:paraId="5D72C5D1" w14:textId="54190190" w:rsidR="00AD66BB" w:rsidRPr="00AD66BB" w:rsidRDefault="00AD66BB" w:rsidP="00683D76">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683D76">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3D76" w:rsidRDefault="007967A9" w:rsidP="00683D76">
                    <w:pPr>
                      <w:tabs>
                        <w:tab w:val="left" w:pos="3119"/>
                      </w:tabs>
                      <w:spacing w:after="0"/>
                      <w:jc w:val="right"/>
                      <w:rPr>
                        <w:rFonts w:ascii="Verdana" w:hAnsi="Verdana"/>
                        <w:b/>
                        <w:i/>
                        <w:color w:val="FF0000"/>
                        <w:sz w:val="16"/>
                        <w:szCs w:val="16"/>
                        <w:lang w:val="en-GB"/>
                      </w:rPr>
                    </w:pPr>
                    <w:r w:rsidRPr="00683D76">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56E"/>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5C6E"/>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52F"/>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3D76"/>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3E6"/>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7B9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AAE"/>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AA7"/>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4503"/>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E11"/>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41B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BA2DAE4A-E9A9-44BF-B261-4547AD1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zbeta.gregorova@umb.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9FD56-F4F7-4074-ABAC-C6C370A9B2F4}">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60D8990-8C4E-449C-98C9-82B235A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447</Words>
  <Characters>2554</Characters>
  <Application>Microsoft Office Word</Application>
  <DocSecurity>0</DocSecurity>
  <PresentationFormat>Microsoft Word 11.0</PresentationFormat>
  <Lines>21</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Dienesova Anita, Ing.</cp:lastModifiedBy>
  <cp:revision>5</cp:revision>
  <cp:lastPrinted>2013-11-06T08:46:00Z</cp:lastPrinted>
  <dcterms:created xsi:type="dcterms:W3CDTF">2020-03-02T10:32:00Z</dcterms:created>
  <dcterms:modified xsi:type="dcterms:W3CDTF">2020-03-02T10:33:00Z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