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kaznavysvetlivk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komentr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w:t>
      </w:r>
      <w:r w:rsidRPr="007E1726">
        <w:rPr>
          <w:rFonts w:ascii="Verdana" w:hAnsi="Verdana" w:cs="Calibri"/>
          <w:b/>
          <w:lang w:val="en-GB"/>
        </w:rPr>
        <w:t>from</w:t>
      </w:r>
      <w:r w:rsidRPr="00490F95">
        <w:rPr>
          <w:rFonts w:ascii="Verdana" w:hAnsi="Verdana" w:cs="Calibri"/>
          <w:lang w:val="en-GB"/>
        </w:rPr>
        <w:t xml:space="preserve"> </w:t>
      </w:r>
      <w:r w:rsidRPr="00490F95">
        <w:rPr>
          <w:rFonts w:ascii="Verdana" w:hAnsi="Verdana" w:cs="Calibri"/>
          <w:i/>
          <w:lang w:val="en-GB"/>
        </w:rPr>
        <w:t>[day/month/year]</w:t>
      </w:r>
      <w:r w:rsidRPr="00490F95">
        <w:rPr>
          <w:rFonts w:ascii="Verdana" w:hAnsi="Verdana" w:cs="Calibri"/>
          <w:lang w:val="en-GB"/>
        </w:rPr>
        <w:tab/>
      </w:r>
      <w:r w:rsidRPr="007E1726">
        <w:rPr>
          <w:rFonts w:ascii="Verdana" w:hAnsi="Verdana" w:cs="Calibri"/>
          <w:b/>
          <w:lang w:val="en-GB"/>
        </w:rPr>
        <w:t>till</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Textkomentr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komentr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0"/>
        <w:gridCol w:w="2171"/>
        <w:gridCol w:w="2206"/>
        <w:gridCol w:w="2201"/>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7E1726">
            <w:pPr>
              <w:shd w:val="clear" w:color="auto" w:fill="FFFFFF"/>
              <w:spacing w:after="0"/>
              <w:ind w:right="-992"/>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7E1726">
            <w:pPr>
              <w:shd w:val="clear" w:color="auto" w:fill="FFFFFF"/>
              <w:spacing w:after="0"/>
              <w:ind w:right="-992"/>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7E1726">
            <w:pPr>
              <w:shd w:val="clear" w:color="auto" w:fill="FFFFFF"/>
              <w:spacing w:after="0"/>
              <w:ind w:right="-992"/>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7E1726">
            <w:pPr>
              <w:shd w:val="clear" w:color="auto" w:fill="FFFFFF"/>
              <w:spacing w:after="0"/>
              <w:ind w:right="-992"/>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7E1726">
            <w:pPr>
              <w:shd w:val="clear" w:color="auto" w:fill="FFFFFF"/>
              <w:spacing w:after="0"/>
              <w:ind w:right="-992"/>
              <w:jc w:val="left"/>
              <w:rPr>
                <w:rFonts w:ascii="Verdana" w:hAnsi="Verdana" w:cs="Arial"/>
                <w:sz w:val="20"/>
                <w:lang w:val="is-IS"/>
              </w:rPr>
            </w:pPr>
            <w:r>
              <w:rPr>
                <w:rFonts w:ascii="Verdana" w:hAnsi="Verdana" w:cs="Arial"/>
                <w:sz w:val="20"/>
                <w:lang w:val="en-GB"/>
              </w:rPr>
              <w:t>Seniority</w:t>
            </w:r>
            <w:r w:rsidR="007967A9">
              <w:rPr>
                <w:rStyle w:val="Odkaznavysvetlivku"/>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7E1726">
            <w:pPr>
              <w:shd w:val="clear" w:color="auto" w:fill="FFFFFF"/>
              <w:spacing w:after="0"/>
              <w:ind w:right="-992"/>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7E1726">
            <w:pPr>
              <w:shd w:val="clear" w:color="auto" w:fill="FFFFFF"/>
              <w:spacing w:after="0"/>
              <w:ind w:right="-992"/>
              <w:jc w:val="left"/>
              <w:rPr>
                <w:rFonts w:ascii="Verdana" w:hAnsi="Verdana" w:cs="Arial"/>
                <w:sz w:val="20"/>
                <w:lang w:val="en-GB"/>
              </w:rPr>
            </w:pPr>
            <w:r w:rsidRPr="00F13C9B">
              <w:rPr>
                <w:rFonts w:ascii="Verdana" w:hAnsi="Verdana" w:cs="Arial"/>
                <w:sz w:val="20"/>
                <w:lang w:val="en-GB"/>
              </w:rPr>
              <w:t>Nationality</w:t>
            </w:r>
            <w:r w:rsidR="007967A9">
              <w:rPr>
                <w:rStyle w:val="Odkaznavysvetlivku"/>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7E1726">
            <w:pPr>
              <w:shd w:val="clear" w:color="auto" w:fill="FFFFFF"/>
              <w:spacing w:after="0"/>
              <w:ind w:right="-992"/>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7E1726">
            <w:pPr>
              <w:shd w:val="clear" w:color="auto" w:fill="FFFFFF"/>
              <w:spacing w:after="0"/>
              <w:ind w:right="-992"/>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7E1726">
            <w:pPr>
              <w:shd w:val="clear" w:color="auto" w:fill="FFFFFF"/>
              <w:spacing w:after="0"/>
              <w:ind w:right="-992"/>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7E1726">
            <w:pPr>
              <w:shd w:val="clear" w:color="auto" w:fill="FFFFFF"/>
              <w:spacing w:after="0"/>
              <w:ind w:right="-992"/>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E1726" w:rsidRDefault="00AA0AF4" w:rsidP="007E1726">
            <w:pPr>
              <w:shd w:val="clear" w:color="auto" w:fill="FFFFFF"/>
              <w:spacing w:after="0"/>
              <w:ind w:right="-992"/>
              <w:jc w:val="left"/>
              <w:rPr>
                <w:rFonts w:ascii="Verdana" w:hAnsi="Verdana" w:cs="Arial"/>
                <w:b/>
                <w:color w:val="002060"/>
                <w:sz w:val="20"/>
                <w:lang w:val="en-GB"/>
              </w:rPr>
            </w:pPr>
            <w:r w:rsidRPr="007E1726">
              <w:rPr>
                <w:rFonts w:ascii="Verdana" w:hAnsi="Verdana" w:cs="Arial"/>
                <w:b/>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7E1726">
            <w:pPr>
              <w:shd w:val="clear" w:color="auto" w:fill="FFFFFF"/>
              <w:spacing w:after="0"/>
              <w:ind w:right="-992"/>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7E1726">
            <w:pPr>
              <w:shd w:val="clear" w:color="auto" w:fill="FFFFFF"/>
              <w:spacing w:after="0"/>
              <w:ind w:right="-992"/>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kaznavysvetlivk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693"/>
        <w:gridCol w:w="2268"/>
        <w:gridCol w:w="1560"/>
        <w:gridCol w:w="3251"/>
      </w:tblGrid>
      <w:tr w:rsidR="00BE0091" w14:paraId="7A077249" w14:textId="77777777" w:rsidTr="00BE0091">
        <w:trPr>
          <w:trHeight w:val="314"/>
        </w:trPr>
        <w:tc>
          <w:tcPr>
            <w:tcW w:w="1693" w:type="dxa"/>
            <w:tcBorders>
              <w:top w:val="single" w:sz="6" w:space="0" w:color="auto"/>
              <w:left w:val="single" w:sz="6" w:space="0" w:color="auto"/>
              <w:bottom w:val="single" w:sz="6" w:space="0" w:color="auto"/>
              <w:right w:val="single" w:sz="6" w:space="0" w:color="auto"/>
            </w:tcBorders>
            <w:shd w:val="clear" w:color="auto" w:fill="FFFFFF"/>
            <w:hideMark/>
          </w:tcPr>
          <w:p w14:paraId="1CB36272" w14:textId="77777777" w:rsidR="00BE0091" w:rsidRDefault="00BE0091">
            <w:pPr>
              <w:shd w:val="clear" w:color="auto" w:fill="FFFFFF"/>
              <w:spacing w:after="0"/>
              <w:ind w:right="-993"/>
              <w:jc w:val="left"/>
              <w:rPr>
                <w:rFonts w:ascii="Verdana" w:hAnsi="Verdana" w:cs="Arial"/>
                <w:sz w:val="20"/>
                <w:lang w:val="en-GB"/>
              </w:rPr>
            </w:pPr>
            <w:r>
              <w:rPr>
                <w:rFonts w:ascii="Verdana" w:hAnsi="Verdana" w:cs="Arial"/>
                <w:sz w:val="20"/>
                <w:lang w:val="en-GB"/>
              </w:rPr>
              <w:t xml:space="preserve">Name </w:t>
            </w:r>
          </w:p>
        </w:tc>
        <w:tc>
          <w:tcPr>
            <w:tcW w:w="7079"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28D477DF" w14:textId="77777777" w:rsidR="00BE0091" w:rsidRDefault="00BE0091">
            <w:pPr>
              <w:shd w:val="clear" w:color="auto" w:fill="FFFFFF"/>
              <w:spacing w:after="0"/>
              <w:rPr>
                <w:rFonts w:ascii="Verdana" w:hAnsi="Verdana" w:cs="Arial"/>
                <w:b/>
                <w:sz w:val="20"/>
                <w:lang w:val="en-GB"/>
              </w:rPr>
            </w:pPr>
            <w:r>
              <w:rPr>
                <w:rFonts w:ascii="Verdana" w:hAnsi="Verdana" w:cs="Arial"/>
                <w:b/>
                <w:sz w:val="20"/>
                <w:lang w:val="en-GB"/>
              </w:rPr>
              <w:t>Matej Bel University Banska Bystrica</w:t>
            </w:r>
          </w:p>
        </w:tc>
      </w:tr>
      <w:tr w:rsidR="00BE0091" w14:paraId="027DB6E4" w14:textId="77777777" w:rsidTr="00240E1A">
        <w:trPr>
          <w:trHeight w:val="314"/>
        </w:trPr>
        <w:tc>
          <w:tcPr>
            <w:tcW w:w="1693" w:type="dxa"/>
            <w:tcBorders>
              <w:top w:val="single" w:sz="6" w:space="0" w:color="auto"/>
              <w:left w:val="single" w:sz="6" w:space="0" w:color="auto"/>
              <w:bottom w:val="single" w:sz="6" w:space="0" w:color="auto"/>
              <w:right w:val="single" w:sz="6" w:space="0" w:color="auto"/>
            </w:tcBorders>
            <w:shd w:val="clear" w:color="auto" w:fill="FFFFFF"/>
          </w:tcPr>
          <w:p w14:paraId="0AB85747" w14:textId="77777777" w:rsidR="00BE0091" w:rsidRDefault="00BE0091">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r>
              <w:rPr>
                <w:rStyle w:val="Odkaznavysvetlivku"/>
                <w:rFonts w:ascii="Verdana" w:hAnsi="Verdana" w:cs="Arial"/>
                <w:sz w:val="20"/>
                <w:lang w:val="en-GB"/>
              </w:rPr>
              <w:endnoteReference w:id="5"/>
            </w:r>
            <w:r>
              <w:rPr>
                <w:rFonts w:ascii="Verdana" w:hAnsi="Verdana" w:cs="Arial"/>
                <w:sz w:val="20"/>
                <w:lang w:val="en-GB"/>
              </w:rPr>
              <w:t xml:space="preserve"> </w:t>
            </w:r>
          </w:p>
          <w:p w14:paraId="5CF902E7" w14:textId="77777777" w:rsidR="00BE0091" w:rsidRDefault="00BE0091">
            <w:pPr>
              <w:shd w:val="clear" w:color="auto" w:fill="FFFFFF"/>
              <w:spacing w:after="0"/>
              <w:jc w:val="left"/>
              <w:rPr>
                <w:rFonts w:ascii="Verdana" w:hAnsi="Verdana" w:cs="Arial"/>
                <w:sz w:val="16"/>
                <w:szCs w:val="16"/>
                <w:lang w:val="en-GB"/>
              </w:rPr>
            </w:pPr>
            <w:r>
              <w:rPr>
                <w:rFonts w:ascii="Verdana" w:hAnsi="Verdana" w:cs="Arial"/>
                <w:sz w:val="16"/>
                <w:szCs w:val="16"/>
                <w:lang w:val="en-GB"/>
              </w:rPr>
              <w:t>(if applicable)</w:t>
            </w:r>
          </w:p>
          <w:p w14:paraId="57F13607" w14:textId="77777777" w:rsidR="00BE0091" w:rsidRDefault="00BE0091">
            <w:pPr>
              <w:shd w:val="clear" w:color="auto" w:fill="FFFFFF"/>
              <w:spacing w:after="0"/>
              <w:ind w:right="-993"/>
              <w:jc w:val="left"/>
              <w:rPr>
                <w:rFonts w:ascii="Verdana" w:hAnsi="Verdana" w:cs="Arial"/>
                <w:sz w:val="20"/>
                <w:lang w:val="en-GB"/>
              </w:rPr>
            </w:pP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14:paraId="5BB289C7" w14:textId="77777777" w:rsidR="00BE0091" w:rsidRDefault="00BE0091">
            <w:pPr>
              <w:shd w:val="clear" w:color="auto" w:fill="FFFFFF"/>
              <w:spacing w:after="0"/>
              <w:jc w:val="left"/>
              <w:rPr>
                <w:rFonts w:ascii="Verdana" w:hAnsi="Verdana" w:cs="Arial"/>
                <w:b/>
                <w:sz w:val="20"/>
                <w:lang w:val="en-GB"/>
              </w:rPr>
            </w:pPr>
            <w:r>
              <w:rPr>
                <w:rFonts w:ascii="Verdana" w:hAnsi="Verdana" w:cs="Arial"/>
                <w:b/>
                <w:sz w:val="20"/>
                <w:lang w:val="en-GB"/>
              </w:rPr>
              <w:t>SK BANSKA01</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14:paraId="6B5C6BF6" w14:textId="77777777" w:rsidR="00BE0091" w:rsidRDefault="00BE0091">
            <w:pPr>
              <w:shd w:val="clear" w:color="auto" w:fill="FFFFFF"/>
              <w:spacing w:after="0"/>
              <w:ind w:right="-6"/>
              <w:jc w:val="left"/>
              <w:rPr>
                <w:rFonts w:ascii="Verdana" w:hAnsi="Verdana" w:cs="Arial"/>
                <w:sz w:val="20"/>
                <w:lang w:val="en-GB"/>
              </w:rPr>
            </w:pPr>
            <w:r>
              <w:rPr>
                <w:rFonts w:ascii="Verdana" w:hAnsi="Verdana" w:cs="Arial"/>
                <w:sz w:val="20"/>
                <w:lang w:val="en-GB"/>
              </w:rPr>
              <w:t>Faculty</w:t>
            </w:r>
          </w:p>
          <w:p w14:paraId="53A69FF2" w14:textId="77777777" w:rsidR="00BE0091" w:rsidRDefault="00BE0091">
            <w:pPr>
              <w:shd w:val="clear" w:color="auto" w:fill="FFFFFF"/>
              <w:spacing w:after="0"/>
              <w:ind w:right="-6"/>
              <w:jc w:val="left"/>
              <w:rPr>
                <w:rFonts w:ascii="Verdana" w:hAnsi="Verdana" w:cs="Arial"/>
                <w:sz w:val="20"/>
                <w:lang w:val="en-GB"/>
              </w:rPr>
            </w:pPr>
            <w:r>
              <w:rPr>
                <w:rFonts w:ascii="Verdana" w:hAnsi="Verdana" w:cs="Arial"/>
                <w:sz w:val="20"/>
                <w:lang w:val="en-GB"/>
              </w:rPr>
              <w:t>/Department</w:t>
            </w:r>
          </w:p>
        </w:tc>
        <w:tc>
          <w:tcPr>
            <w:tcW w:w="3251" w:type="dxa"/>
            <w:tcBorders>
              <w:top w:val="single" w:sz="6" w:space="0" w:color="auto"/>
              <w:left w:val="single" w:sz="6" w:space="0" w:color="auto"/>
              <w:bottom w:val="single" w:sz="6" w:space="0" w:color="auto"/>
              <w:right w:val="single" w:sz="6" w:space="0" w:color="auto"/>
            </w:tcBorders>
            <w:shd w:val="clear" w:color="auto" w:fill="FFFFFF"/>
          </w:tcPr>
          <w:p w14:paraId="3A52F030" w14:textId="77777777" w:rsidR="00BE0091" w:rsidRDefault="00BE0091">
            <w:pPr>
              <w:shd w:val="clear" w:color="auto" w:fill="FFFFFF"/>
              <w:spacing w:after="0"/>
              <w:jc w:val="left"/>
              <w:rPr>
                <w:rFonts w:ascii="Verdana" w:hAnsi="Verdana" w:cs="Arial"/>
                <w:b/>
                <w:sz w:val="20"/>
                <w:lang w:val="en-GB"/>
              </w:rPr>
            </w:pPr>
            <w:r>
              <w:rPr>
                <w:rFonts w:ascii="Verdana" w:hAnsi="Verdana" w:cs="Arial"/>
                <w:b/>
                <w:sz w:val="20"/>
                <w:lang w:val="en-GB"/>
              </w:rPr>
              <w:t>Faculty of Education / Department of ……………………………….</w:t>
            </w:r>
          </w:p>
          <w:p w14:paraId="1AD54326" w14:textId="77777777" w:rsidR="00BE0091" w:rsidRDefault="00BE0091">
            <w:pPr>
              <w:shd w:val="clear" w:color="auto" w:fill="FFFFFF"/>
              <w:spacing w:after="0"/>
              <w:jc w:val="left"/>
              <w:rPr>
                <w:rFonts w:ascii="Verdana" w:hAnsi="Verdana" w:cs="Arial"/>
                <w:b/>
                <w:sz w:val="20"/>
                <w:lang w:val="en-GB"/>
              </w:rPr>
            </w:pPr>
          </w:p>
        </w:tc>
      </w:tr>
      <w:tr w:rsidR="00BE0091" w14:paraId="0971784D" w14:textId="77777777" w:rsidTr="00240E1A">
        <w:trPr>
          <w:trHeight w:val="472"/>
        </w:trPr>
        <w:tc>
          <w:tcPr>
            <w:tcW w:w="1693" w:type="dxa"/>
            <w:tcBorders>
              <w:top w:val="single" w:sz="6" w:space="0" w:color="auto"/>
              <w:left w:val="single" w:sz="6" w:space="0" w:color="auto"/>
              <w:bottom w:val="single" w:sz="6" w:space="0" w:color="auto"/>
              <w:right w:val="single" w:sz="6" w:space="0" w:color="auto"/>
            </w:tcBorders>
            <w:shd w:val="clear" w:color="auto" w:fill="FFFFFF"/>
            <w:hideMark/>
          </w:tcPr>
          <w:p w14:paraId="2BDDF124" w14:textId="77777777" w:rsidR="00BE0091" w:rsidRDefault="00BE0091">
            <w:pPr>
              <w:shd w:val="clear" w:color="auto" w:fill="FFFFFF"/>
              <w:spacing w:after="0"/>
              <w:ind w:right="-993"/>
              <w:jc w:val="left"/>
              <w:rPr>
                <w:rFonts w:ascii="Verdana" w:hAnsi="Verdana" w:cs="Arial"/>
                <w:sz w:val="20"/>
                <w:lang w:val="en-GB"/>
              </w:rPr>
            </w:pPr>
            <w:r>
              <w:rPr>
                <w:rFonts w:ascii="Verdana" w:hAnsi="Verdana" w:cs="Arial"/>
                <w:sz w:val="20"/>
                <w:lang w:val="en-GB"/>
              </w:rPr>
              <w:t>Address</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14:paraId="7C78C147" w14:textId="77777777" w:rsidR="00BE0091" w:rsidRDefault="00BE0091">
            <w:pPr>
              <w:shd w:val="clear" w:color="auto" w:fill="FFFFFF"/>
              <w:spacing w:after="0"/>
              <w:ind w:right="-13"/>
              <w:jc w:val="left"/>
              <w:rPr>
                <w:rFonts w:ascii="Verdana" w:hAnsi="Verdana" w:cs="Arial"/>
                <w:sz w:val="20"/>
                <w:lang w:val="en-GB"/>
              </w:rPr>
            </w:pPr>
            <w:r>
              <w:rPr>
                <w:rFonts w:ascii="Verdana" w:hAnsi="Verdana" w:cs="Arial"/>
                <w:sz w:val="20"/>
                <w:lang w:val="en-GB"/>
              </w:rPr>
              <w:t>Ružová ulica 13, 974 11 Banská Bystrica</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14:paraId="3F9BB169" w14:textId="77777777" w:rsidR="00BE0091" w:rsidRDefault="00BE0091">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Odkaznavysvetlivku"/>
                <w:rFonts w:ascii="Verdana" w:hAnsi="Verdana" w:cs="Arial"/>
                <w:sz w:val="20"/>
                <w:lang w:val="en-GB"/>
              </w:rPr>
              <w:endnoteReference w:id="6"/>
            </w:r>
          </w:p>
        </w:tc>
        <w:tc>
          <w:tcPr>
            <w:tcW w:w="3251" w:type="dxa"/>
            <w:tcBorders>
              <w:top w:val="single" w:sz="6" w:space="0" w:color="auto"/>
              <w:left w:val="single" w:sz="6" w:space="0" w:color="auto"/>
              <w:bottom w:val="single" w:sz="6" w:space="0" w:color="auto"/>
              <w:right w:val="single" w:sz="6" w:space="0" w:color="auto"/>
            </w:tcBorders>
            <w:shd w:val="clear" w:color="auto" w:fill="FFFFFF"/>
            <w:hideMark/>
          </w:tcPr>
          <w:p w14:paraId="52F1E348" w14:textId="77777777" w:rsidR="00BE0091" w:rsidRDefault="00BE0091">
            <w:pPr>
              <w:shd w:val="clear" w:color="auto" w:fill="FFFFFF"/>
              <w:spacing w:after="0"/>
              <w:rPr>
                <w:rFonts w:ascii="Verdana" w:hAnsi="Verdana" w:cs="Arial"/>
                <w:b/>
                <w:sz w:val="20"/>
                <w:lang w:val="en-GB"/>
              </w:rPr>
            </w:pPr>
            <w:r>
              <w:rPr>
                <w:rFonts w:ascii="Verdana" w:hAnsi="Verdana" w:cs="Arial"/>
                <w:b/>
                <w:sz w:val="20"/>
                <w:lang w:val="en-GB"/>
              </w:rPr>
              <w:t>Slovak Republic</w:t>
            </w:r>
          </w:p>
          <w:p w14:paraId="24A92EB4" w14:textId="77777777" w:rsidR="00BE0091" w:rsidRDefault="00BE0091">
            <w:pPr>
              <w:shd w:val="clear" w:color="auto" w:fill="FFFFFF"/>
              <w:spacing w:after="0"/>
              <w:rPr>
                <w:rFonts w:ascii="Verdana" w:hAnsi="Verdana" w:cs="Arial"/>
                <w:b/>
                <w:sz w:val="20"/>
                <w:lang w:val="en-GB"/>
              </w:rPr>
            </w:pPr>
            <w:r>
              <w:rPr>
                <w:rFonts w:ascii="Verdana" w:hAnsi="Verdana" w:cs="Arial"/>
                <w:b/>
                <w:sz w:val="20"/>
                <w:lang w:val="en-GB"/>
              </w:rPr>
              <w:t>SK 703</w:t>
            </w:r>
          </w:p>
        </w:tc>
      </w:tr>
      <w:tr w:rsidR="00BE0091" w14:paraId="7642FB9F" w14:textId="77777777" w:rsidTr="00240E1A">
        <w:trPr>
          <w:trHeight w:val="811"/>
        </w:trPr>
        <w:tc>
          <w:tcPr>
            <w:tcW w:w="1693" w:type="dxa"/>
            <w:tcBorders>
              <w:top w:val="single" w:sz="6" w:space="0" w:color="auto"/>
              <w:left w:val="single" w:sz="6" w:space="0" w:color="auto"/>
              <w:bottom w:val="single" w:sz="6" w:space="0" w:color="auto"/>
              <w:right w:val="single" w:sz="6" w:space="0" w:color="auto"/>
            </w:tcBorders>
            <w:shd w:val="clear" w:color="auto" w:fill="FFFFFF"/>
            <w:hideMark/>
          </w:tcPr>
          <w:p w14:paraId="6120CB55" w14:textId="77777777" w:rsidR="00BE0091" w:rsidRDefault="00BE0091">
            <w:pPr>
              <w:shd w:val="clear" w:color="auto" w:fill="FFFFFF"/>
              <w:spacing w:after="0"/>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14:paraId="42255FE9" w14:textId="77777777" w:rsidR="00BE0091" w:rsidRDefault="00BE0091">
            <w:pPr>
              <w:shd w:val="clear" w:color="auto" w:fill="FFFFFF"/>
              <w:spacing w:after="0"/>
              <w:ind w:right="-13"/>
              <w:jc w:val="left"/>
              <w:rPr>
                <w:rFonts w:ascii="Verdana" w:hAnsi="Verdana" w:cs="Arial"/>
                <w:sz w:val="16"/>
                <w:szCs w:val="16"/>
                <w:lang w:val="en-GB"/>
              </w:rPr>
            </w:pPr>
            <w:r>
              <w:rPr>
                <w:rFonts w:ascii="Verdana" w:hAnsi="Verdana" w:cs="Arial"/>
                <w:b/>
                <w:sz w:val="16"/>
                <w:szCs w:val="16"/>
                <w:lang w:val="en-GB"/>
              </w:rPr>
              <w:t>ERASMUS+ Faculty Coordinator:</w:t>
            </w:r>
            <w:r>
              <w:rPr>
                <w:rFonts w:ascii="Verdana" w:hAnsi="Verdana" w:cs="Arial"/>
                <w:sz w:val="16"/>
                <w:szCs w:val="16"/>
                <w:lang w:val="en-GB"/>
              </w:rPr>
              <w:t xml:space="preserve"> doc. PhDr. Alžbeta Brozmanová Gregorová, PhD.</w:t>
            </w:r>
          </w:p>
          <w:p w14:paraId="2EDD33EE" w14:textId="74630705" w:rsidR="00BE0091" w:rsidRDefault="00BE0091" w:rsidP="00240E1A">
            <w:pPr>
              <w:shd w:val="clear" w:color="auto" w:fill="FFFFFF"/>
              <w:spacing w:after="0"/>
              <w:ind w:right="-13"/>
              <w:jc w:val="left"/>
              <w:rPr>
                <w:rFonts w:ascii="Verdana" w:hAnsi="Verdana" w:cs="Arial"/>
                <w:sz w:val="16"/>
                <w:szCs w:val="16"/>
                <w:lang w:val="en-GB"/>
              </w:rPr>
            </w:pPr>
            <w:r>
              <w:rPr>
                <w:rFonts w:ascii="Verdana" w:hAnsi="Verdana" w:cs="Arial"/>
                <w:b/>
                <w:sz w:val="16"/>
                <w:szCs w:val="16"/>
                <w:lang w:val="en-GB"/>
              </w:rPr>
              <w:t>ERASMUS+ Administrator:</w:t>
            </w:r>
            <w:r>
              <w:rPr>
                <w:rFonts w:ascii="Verdana" w:hAnsi="Verdana" w:cs="Arial"/>
                <w:sz w:val="16"/>
                <w:szCs w:val="16"/>
                <w:lang w:val="en-GB"/>
              </w:rPr>
              <w:t xml:space="preserve"> </w:t>
            </w:r>
            <w:r w:rsidR="00240E1A">
              <w:rPr>
                <w:rFonts w:ascii="Verdana" w:hAnsi="Verdana" w:cs="Arial"/>
                <w:sz w:val="16"/>
                <w:szCs w:val="16"/>
                <w:lang w:val="en-GB"/>
              </w:rPr>
              <w:t>Ing</w:t>
            </w:r>
            <w:r>
              <w:rPr>
                <w:rFonts w:ascii="Verdana" w:hAnsi="Verdana" w:cs="Arial"/>
                <w:sz w:val="16"/>
                <w:szCs w:val="16"/>
                <w:lang w:val="en-GB"/>
              </w:rPr>
              <w:t>. An</w:t>
            </w:r>
            <w:r w:rsidR="00240E1A">
              <w:rPr>
                <w:rFonts w:ascii="Verdana" w:hAnsi="Verdana" w:cs="Arial"/>
                <w:sz w:val="16"/>
                <w:szCs w:val="16"/>
                <w:lang w:val="en-GB"/>
              </w:rPr>
              <w:t>ita</w:t>
            </w:r>
            <w:r>
              <w:rPr>
                <w:rFonts w:ascii="Verdana" w:hAnsi="Verdana" w:cs="Arial"/>
                <w:sz w:val="16"/>
                <w:szCs w:val="16"/>
                <w:lang w:val="en-GB"/>
              </w:rPr>
              <w:t xml:space="preserve"> </w:t>
            </w:r>
            <w:r w:rsidR="00240E1A">
              <w:rPr>
                <w:rFonts w:ascii="Verdana" w:hAnsi="Verdana" w:cs="Arial"/>
                <w:sz w:val="16"/>
                <w:szCs w:val="16"/>
                <w:lang w:val="en-GB"/>
              </w:rPr>
              <w:t>Dienešová</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14:paraId="771DF378" w14:textId="77777777" w:rsidR="00BE0091" w:rsidRDefault="00BE0091">
            <w:pPr>
              <w:shd w:val="clear" w:color="auto" w:fill="FFFFFF"/>
              <w:spacing w:after="0"/>
              <w:ind w:right="-992"/>
              <w:jc w:val="left"/>
              <w:rPr>
                <w:rFonts w:ascii="Verdana" w:hAnsi="Verdana" w:cs="Arial"/>
                <w:sz w:val="20"/>
                <w:lang w:val="fr-BE"/>
              </w:rPr>
            </w:pPr>
            <w:r>
              <w:rPr>
                <w:rFonts w:ascii="Verdana" w:hAnsi="Verdana" w:cs="Arial"/>
                <w:sz w:val="20"/>
                <w:lang w:val="fr-BE"/>
              </w:rPr>
              <w:t>Contact person</w:t>
            </w:r>
          </w:p>
          <w:p w14:paraId="531243C5" w14:textId="77777777" w:rsidR="00BE0091" w:rsidRDefault="00BE0091">
            <w:pPr>
              <w:shd w:val="clear" w:color="auto" w:fill="FFFFFF"/>
              <w:spacing w:after="0"/>
              <w:ind w:right="-6"/>
              <w:jc w:val="left"/>
              <w:rPr>
                <w:rFonts w:ascii="Verdana" w:hAnsi="Verdana" w:cs="Arial"/>
                <w:sz w:val="20"/>
                <w:lang w:val="fr-BE"/>
              </w:rPr>
            </w:pPr>
            <w:r>
              <w:rPr>
                <w:rFonts w:ascii="Verdana" w:hAnsi="Verdana" w:cs="Arial"/>
                <w:sz w:val="20"/>
                <w:lang w:val="fr-BE"/>
              </w:rPr>
              <w:t>e-mail / phone</w:t>
            </w:r>
          </w:p>
        </w:tc>
        <w:tc>
          <w:tcPr>
            <w:tcW w:w="3251" w:type="dxa"/>
            <w:tcBorders>
              <w:top w:val="single" w:sz="6" w:space="0" w:color="auto"/>
              <w:left w:val="single" w:sz="6" w:space="0" w:color="auto"/>
              <w:bottom w:val="single" w:sz="6" w:space="0" w:color="auto"/>
              <w:right w:val="single" w:sz="6" w:space="0" w:color="auto"/>
            </w:tcBorders>
            <w:shd w:val="clear" w:color="auto" w:fill="FFFFFF"/>
            <w:hideMark/>
          </w:tcPr>
          <w:p w14:paraId="7EBEBC19" w14:textId="1EC24DE0" w:rsidR="00BE0091" w:rsidRDefault="00C35CD3" w:rsidP="00240E1A">
            <w:pPr>
              <w:shd w:val="clear" w:color="auto" w:fill="FFFFFF"/>
              <w:spacing w:after="0"/>
              <w:jc w:val="left"/>
              <w:rPr>
                <w:rFonts w:ascii="Verdana" w:hAnsi="Verdana" w:cs="Arial"/>
                <w:b/>
                <w:sz w:val="20"/>
                <w:lang w:val="fr-BE"/>
              </w:rPr>
            </w:pPr>
            <w:hyperlink r:id="rId11" w:history="1">
              <w:r w:rsidR="00BE0091">
                <w:rPr>
                  <w:rStyle w:val="Hypertextovprepojenie"/>
                  <w:rFonts w:ascii="Verdana" w:hAnsi="Verdana" w:cs="Arial"/>
                  <w:b/>
                  <w:sz w:val="18"/>
                  <w:szCs w:val="18"/>
                  <w:lang w:val="fr-BE"/>
                </w:rPr>
                <w:t>alzbeta.gregorova@umb.sk</w:t>
              </w:r>
            </w:hyperlink>
            <w:r w:rsidR="00BE0091">
              <w:rPr>
                <w:rFonts w:ascii="Verdana" w:hAnsi="Verdana" w:cs="Arial"/>
                <w:b/>
                <w:sz w:val="20"/>
                <w:lang w:val="fr-BE"/>
              </w:rPr>
              <w:t xml:space="preserve"> </w:t>
            </w:r>
            <w:r w:rsidR="00BE0091">
              <w:rPr>
                <w:rFonts w:ascii="Verdana" w:hAnsi="Verdana" w:cs="Arial"/>
                <w:b/>
                <w:sz w:val="20"/>
                <w:lang w:val="fr-BE"/>
              </w:rPr>
              <w:br/>
              <w:t>+421 48 446 4224</w:t>
            </w:r>
            <w:r w:rsidR="00BE0091">
              <w:rPr>
                <w:rFonts w:ascii="Verdana" w:hAnsi="Verdana" w:cs="Arial"/>
                <w:b/>
                <w:sz w:val="20"/>
                <w:lang w:val="fr-BE"/>
              </w:rPr>
              <w:br/>
            </w:r>
            <w:r w:rsidR="00BE0091">
              <w:rPr>
                <w:rFonts w:ascii="Verdana" w:hAnsi="Verdana" w:cs="Arial"/>
                <w:b/>
                <w:sz w:val="20"/>
                <w:lang w:val="fr-BE"/>
              </w:rPr>
              <w:br/>
            </w:r>
            <w:hyperlink r:id="rId12" w:history="1">
              <w:r w:rsidR="00240E1A" w:rsidRPr="007C7C5F">
                <w:rPr>
                  <w:rStyle w:val="Hypertextovprepojenie"/>
                  <w:rFonts w:ascii="Verdana" w:hAnsi="Verdana" w:cs="Arial"/>
                  <w:b/>
                  <w:sz w:val="20"/>
                  <w:lang w:val="fr-BE"/>
                </w:rPr>
                <w:t>anita.dienesova@umb.sk</w:t>
              </w:r>
            </w:hyperlink>
            <w:r w:rsidR="00BE0091">
              <w:rPr>
                <w:rFonts w:ascii="Verdana" w:hAnsi="Verdana" w:cs="Arial"/>
                <w:b/>
                <w:sz w:val="20"/>
                <w:lang w:val="fr-BE"/>
              </w:rPr>
              <w:br/>
              <w:t>+421 48 446 4226</w:t>
            </w:r>
            <w:bookmarkStart w:id="0" w:name="_GoBack"/>
            <w:bookmarkEnd w:id="0"/>
          </w:p>
        </w:tc>
      </w:tr>
      <w:tr w:rsidR="00BE0091" w14:paraId="1B85B0BD" w14:textId="77777777" w:rsidTr="00240E1A">
        <w:trPr>
          <w:trHeight w:val="811"/>
        </w:trPr>
        <w:tc>
          <w:tcPr>
            <w:tcW w:w="1693" w:type="dxa"/>
            <w:tcBorders>
              <w:top w:val="single" w:sz="6" w:space="0" w:color="auto"/>
              <w:left w:val="single" w:sz="6" w:space="0" w:color="auto"/>
              <w:bottom w:val="single" w:sz="6" w:space="0" w:color="auto"/>
              <w:right w:val="single" w:sz="6" w:space="0" w:color="auto"/>
            </w:tcBorders>
            <w:shd w:val="clear" w:color="auto" w:fill="FFFFFF"/>
            <w:hideMark/>
          </w:tcPr>
          <w:p w14:paraId="02BBFC60" w14:textId="77777777" w:rsidR="00BE0091" w:rsidRDefault="00BE0091">
            <w:pPr>
              <w:shd w:val="clear" w:color="auto" w:fill="FFFFFF"/>
              <w:spacing w:after="0"/>
              <w:jc w:val="left"/>
              <w:rPr>
                <w:rFonts w:ascii="Verdana" w:hAnsi="Verdana" w:cs="Arial"/>
                <w:sz w:val="20"/>
                <w:lang w:val="en-GB"/>
              </w:rPr>
            </w:pPr>
            <w:r>
              <w:rPr>
                <w:rFonts w:ascii="Verdana" w:hAnsi="Verdana" w:cs="Arial"/>
                <w:sz w:val="20"/>
                <w:lang w:val="en-GB"/>
              </w:rPr>
              <w:t>Type of enterprise:</w:t>
            </w:r>
          </w:p>
          <w:p w14:paraId="00CD9ADD" w14:textId="77777777" w:rsidR="00BE0091" w:rsidRDefault="00BE0091">
            <w:pPr>
              <w:shd w:val="clear" w:color="auto" w:fill="FFFFFF"/>
              <w:spacing w:after="0"/>
              <w:ind w:right="-993"/>
              <w:jc w:val="left"/>
              <w:rPr>
                <w:rFonts w:ascii="Verdana" w:hAnsi="Verdana" w:cs="Arial"/>
                <w:sz w:val="20"/>
                <w:lang w:val="en-GB"/>
              </w:rPr>
            </w:pPr>
            <w:r>
              <w:rPr>
                <w:rFonts w:ascii="Verdana" w:hAnsi="Verdana" w:cs="Arial"/>
                <w:sz w:val="20"/>
                <w:lang w:val="en-GB"/>
              </w:rPr>
              <w:t>NACE code</w:t>
            </w:r>
            <w:r>
              <w:rPr>
                <w:rStyle w:val="Odkaznavysvetlivku"/>
                <w:rFonts w:ascii="Verdana" w:hAnsi="Verdana" w:cs="Arial"/>
                <w:sz w:val="20"/>
                <w:lang w:val="en-GB"/>
              </w:rPr>
              <w:endnoteReference w:id="7"/>
            </w:r>
            <w:r>
              <w:rPr>
                <w:rFonts w:ascii="Verdana" w:hAnsi="Verdana" w:cs="Arial"/>
                <w:sz w:val="20"/>
                <w:lang w:val="en-GB"/>
              </w:rPr>
              <w:t xml:space="preserve"> </w:t>
            </w:r>
          </w:p>
          <w:p w14:paraId="6ABAB54D" w14:textId="77777777" w:rsidR="00BE0091" w:rsidRDefault="00BE0091">
            <w:pPr>
              <w:shd w:val="clear" w:color="auto" w:fill="FFFFFF"/>
              <w:spacing w:after="0"/>
              <w:ind w:right="-993"/>
              <w:jc w:val="left"/>
              <w:rPr>
                <w:rFonts w:ascii="Verdana" w:hAnsi="Verdana" w:cs="Arial"/>
                <w:sz w:val="20"/>
                <w:lang w:val="en-GB"/>
              </w:rPr>
            </w:pPr>
            <w:r>
              <w:rPr>
                <w:rFonts w:ascii="Verdana" w:hAnsi="Verdana" w:cs="Arial"/>
                <w:sz w:val="16"/>
                <w:szCs w:val="16"/>
                <w:lang w:val="en-GB"/>
              </w:rPr>
              <w:t>(if applicable)</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7CA3179" w14:textId="77777777" w:rsidR="00BE0091" w:rsidRDefault="00BE0091">
            <w:pPr>
              <w:shd w:val="clear" w:color="auto" w:fill="FFFFFF"/>
              <w:spacing w:after="0"/>
              <w:ind w:right="-993"/>
              <w:jc w:val="left"/>
              <w:rPr>
                <w:rFonts w:ascii="Verdana" w:hAnsi="Verdana" w:cs="Arial"/>
                <w:color w:val="002060"/>
                <w:sz w:val="20"/>
                <w:lang w:val="en-GB"/>
              </w:rPr>
            </w:pP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14:paraId="42D8A1E9" w14:textId="77777777" w:rsidR="00BE0091" w:rsidRDefault="00BE0091">
            <w:pPr>
              <w:spacing w:after="0"/>
              <w:ind w:right="-992"/>
              <w:jc w:val="left"/>
              <w:rPr>
                <w:rFonts w:ascii="Verdana" w:hAnsi="Verdana" w:cs="Arial"/>
                <w:sz w:val="20"/>
                <w:lang w:val="en-GB"/>
              </w:rPr>
            </w:pPr>
            <w:r>
              <w:rPr>
                <w:rFonts w:ascii="Verdana" w:hAnsi="Verdana" w:cs="Arial"/>
                <w:sz w:val="20"/>
                <w:lang w:val="en-GB"/>
              </w:rPr>
              <w:t>Size of enterprise</w:t>
            </w:r>
          </w:p>
          <w:p w14:paraId="0BC82EE8" w14:textId="77777777" w:rsidR="00BE0091" w:rsidRDefault="00BE0091">
            <w:pPr>
              <w:shd w:val="clear" w:color="auto" w:fill="FFFFFF"/>
              <w:spacing w:after="0"/>
              <w:ind w:right="-992"/>
              <w:jc w:val="left"/>
              <w:rPr>
                <w:rFonts w:ascii="Verdana" w:hAnsi="Verdana" w:cs="Arial"/>
                <w:sz w:val="20"/>
                <w:lang w:val="en-GB"/>
              </w:rPr>
            </w:pPr>
            <w:r>
              <w:rPr>
                <w:rFonts w:ascii="Verdana" w:hAnsi="Verdana" w:cs="Arial"/>
                <w:sz w:val="16"/>
                <w:szCs w:val="16"/>
                <w:lang w:val="en-GB"/>
              </w:rPr>
              <w:t>(if applicable)</w:t>
            </w:r>
          </w:p>
        </w:tc>
        <w:tc>
          <w:tcPr>
            <w:tcW w:w="3251" w:type="dxa"/>
            <w:tcBorders>
              <w:top w:val="single" w:sz="6" w:space="0" w:color="auto"/>
              <w:left w:val="single" w:sz="6" w:space="0" w:color="auto"/>
              <w:bottom w:val="single" w:sz="6" w:space="0" w:color="auto"/>
              <w:right w:val="single" w:sz="6" w:space="0" w:color="auto"/>
            </w:tcBorders>
            <w:shd w:val="clear" w:color="auto" w:fill="FFFFFF"/>
            <w:hideMark/>
          </w:tcPr>
          <w:p w14:paraId="19BC23CB" w14:textId="77777777" w:rsidR="00BE0091" w:rsidRDefault="00C35CD3">
            <w:pPr>
              <w:spacing w:after="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BE0091">
                  <w:rPr>
                    <w:rFonts w:ascii="MS Gothic" w:eastAsia="MS Gothic" w:hAnsi="MS Gothic" w:cs="Arial" w:hint="eastAsia"/>
                    <w:sz w:val="16"/>
                    <w:szCs w:val="16"/>
                    <w:lang w:val="en-US"/>
                  </w:rPr>
                  <w:t>☐</w:t>
                </w:r>
              </w:sdtContent>
            </w:sdt>
            <w:r w:rsidR="00BE0091">
              <w:rPr>
                <w:rFonts w:ascii="Verdana" w:hAnsi="Verdana" w:cs="Arial"/>
                <w:sz w:val="16"/>
                <w:szCs w:val="16"/>
                <w:lang w:val="en-GB"/>
              </w:rPr>
              <w:t>&lt;250 employees</w:t>
            </w:r>
          </w:p>
          <w:p w14:paraId="61B5EE59" w14:textId="77777777" w:rsidR="00BE0091" w:rsidRDefault="00C35CD3">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BE0091">
                  <w:rPr>
                    <w:rFonts w:ascii="MS Gothic" w:eastAsia="MS Gothic" w:hAnsi="MS Gothic" w:cs="Arial" w:hint="eastAsia"/>
                    <w:sz w:val="16"/>
                    <w:szCs w:val="16"/>
                    <w:lang w:val="en-US"/>
                  </w:rPr>
                  <w:t>☒</w:t>
                </w:r>
              </w:sdtContent>
            </w:sdt>
            <w:r w:rsidR="00BE0091">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7E1726">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7E1726">
            <w:pPr>
              <w:shd w:val="clear" w:color="auto" w:fill="FFFFFF"/>
              <w:spacing w:after="0"/>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7E1726">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7E1726">
            <w:pPr>
              <w:shd w:val="clear" w:color="auto" w:fill="FFFFFF"/>
              <w:spacing w:after="0"/>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7E1726">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7E1726">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7E1726">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7E1726">
            <w:pPr>
              <w:shd w:val="clear" w:color="auto" w:fill="FFFFFF"/>
              <w:spacing w:after="0"/>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7E1726">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7E1726">
            <w:pPr>
              <w:shd w:val="clear" w:color="auto" w:fill="FFFFFF"/>
              <w:spacing w:after="0"/>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7E1726">
            <w:pPr>
              <w:shd w:val="clear" w:color="auto" w:fill="FFFFFF"/>
              <w:spacing w:after="0"/>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7E1726">
            <w:pPr>
              <w:shd w:val="clear" w:color="auto" w:fill="FFFFFF"/>
              <w:spacing w:after="0"/>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7E1726">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7E1726">
            <w:pPr>
              <w:shd w:val="clear" w:color="auto" w:fill="FFFFFF"/>
              <w:spacing w:after="0"/>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7E1726">
            <w:pPr>
              <w:shd w:val="clear" w:color="auto" w:fill="FFFFFF"/>
              <w:spacing w:after="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7E1726">
            <w:pPr>
              <w:shd w:val="clear" w:color="auto" w:fill="FFFFFF"/>
              <w:spacing w:after="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7E1726">
            <w:pPr>
              <w:shd w:val="clear" w:color="auto" w:fill="FFFFFF"/>
              <w:spacing w:after="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7E1726">
            <w:pPr>
              <w:shd w:val="clear" w:color="auto" w:fill="FFFFFF"/>
              <w:spacing w:after="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dpis4"/>
        <w:keepNext w:val="0"/>
        <w:numPr>
          <w:ilvl w:val="0"/>
          <w:numId w:val="0"/>
        </w:numPr>
        <w:jc w:val="left"/>
        <w:rPr>
          <w:rFonts w:ascii="Verdana" w:hAnsi="Verdana" w:cs="Arial"/>
          <w:sz w:val="20"/>
          <w:lang w:val="fr-BE"/>
        </w:rPr>
      </w:pPr>
    </w:p>
    <w:p w14:paraId="56E93A1E" w14:textId="0F7E9235" w:rsidR="007967A9" w:rsidRDefault="007967A9" w:rsidP="007967A9">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55FD136D" w:rsidR="005D5129" w:rsidRDefault="007967A9" w:rsidP="007E1726">
      <w:pPr>
        <w:spacing w:after="120"/>
        <w:ind w:right="-992"/>
        <w:jc w:val="center"/>
        <w:rPr>
          <w:rFonts w:ascii="Verdana" w:hAnsi="Verdana" w:cs="Calibri"/>
          <w:b/>
          <w:color w:val="002060"/>
          <w:sz w:val="28"/>
          <w:lang w:val="en-GB"/>
        </w:rPr>
      </w:pPr>
      <w:r>
        <w:rPr>
          <w:rFonts w:ascii="Verdana" w:hAnsi="Verdana" w:cs="Calibri"/>
          <w:b/>
          <w:color w:val="002060"/>
          <w:sz w:val="28"/>
          <w:lang w:val="en-GB"/>
        </w:rPr>
        <w:br w:type="page"/>
      </w:r>
      <w:r w:rsidR="00124689">
        <w:rPr>
          <w:rFonts w:ascii="Verdana" w:hAnsi="Verdana" w:cs="Calibri"/>
          <w:b/>
          <w:color w:val="002060"/>
          <w:sz w:val="28"/>
          <w:lang w:val="en-GB"/>
        </w:rPr>
        <w:lastRenderedPageBreak/>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dpis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komentr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kaznavysvetlivku"/>
          <w:rFonts w:ascii="Verdana" w:hAnsi="Verdana" w:cs="Calibri"/>
          <w:lang w:val="en-GB"/>
        </w:rPr>
        <w:endnoteReference w:id="8"/>
      </w:r>
      <w:r w:rsidR="00377526" w:rsidRPr="00121A1B">
        <w:rPr>
          <w:rFonts w:ascii="Verdana" w:hAnsi="Verdana" w:cs="Calibri"/>
          <w:lang w:val="en-GB"/>
        </w:rPr>
        <w:t>: ………………….</w:t>
      </w:r>
    </w:p>
    <w:p w14:paraId="56E93A26" w14:textId="16293B4B" w:rsidR="00377526" w:rsidRPr="00B223B0" w:rsidRDefault="00377526" w:rsidP="005A1D32">
      <w:pPr>
        <w:pStyle w:val="Textkomentr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komentr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komentr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kaznavysvetlivku"/>
          <w:rFonts w:ascii="Verdana" w:hAnsi="Verdana" w:cs="Calibri"/>
          <w:lang w:val="en-GB"/>
        </w:rPr>
        <w:endnoteReference w:id="9"/>
      </w:r>
      <w:r w:rsidRPr="00490F95">
        <w:rPr>
          <w:rFonts w:ascii="Verdana" w:hAnsi="Verdana" w:cs="Calibri"/>
          <w:lang w:val="en-GB"/>
        </w:rPr>
        <w:t>: …………………</w:t>
      </w:r>
    </w:p>
    <w:p w14:paraId="63DFBEF5" w14:textId="38DC3093" w:rsidR="00466BFF" w:rsidRPr="00490F95" w:rsidRDefault="00466BFF" w:rsidP="005A1D32">
      <w:pPr>
        <w:pStyle w:val="Textkomentr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7E1726" w:rsidRDefault="00153B61" w:rsidP="00153B61">
      <w:pPr>
        <w:spacing w:after="120"/>
        <w:rPr>
          <w:rFonts w:ascii="Verdana" w:hAnsi="Verdana" w:cs="Calibri"/>
          <w:sz w:val="20"/>
          <w:lang w:val="en-GB"/>
        </w:rPr>
      </w:pPr>
      <w:r w:rsidRPr="007E1726">
        <w:rPr>
          <w:rFonts w:ascii="Verdana" w:hAnsi="Verdana" w:cs="Calibri"/>
          <w:sz w:val="20"/>
          <w:lang w:val="en-GB"/>
        </w:rPr>
        <w:t>By signing</w:t>
      </w:r>
      <w:r w:rsidRPr="007E1726">
        <w:rPr>
          <w:rStyle w:val="Odkaznavysvetlivku"/>
          <w:rFonts w:ascii="Verdana" w:hAnsi="Verdana" w:cs="Calibri"/>
          <w:sz w:val="20"/>
          <w:lang w:val="en-GB"/>
        </w:rPr>
        <w:endnoteReference w:id="10"/>
      </w:r>
      <w:r w:rsidRPr="007E1726">
        <w:rPr>
          <w:rFonts w:ascii="Verdana" w:hAnsi="Verdana" w:cs="Calibri"/>
          <w:sz w:val="20"/>
          <w:lang w:val="en-GB"/>
        </w:rPr>
        <w:t xml:space="preserve"> this document, the teach</w:t>
      </w:r>
      <w:r w:rsidR="00FF66CC" w:rsidRPr="007E1726">
        <w:rPr>
          <w:rFonts w:ascii="Verdana" w:hAnsi="Verdana" w:cs="Calibri"/>
          <w:sz w:val="20"/>
          <w:lang w:val="en-GB"/>
        </w:rPr>
        <w:t>ing staff member</w:t>
      </w:r>
      <w:r w:rsidRPr="007E1726">
        <w:rPr>
          <w:rFonts w:ascii="Verdana" w:hAnsi="Verdana" w:cs="Calibri"/>
          <w:sz w:val="20"/>
          <w:lang w:val="en-GB"/>
        </w:rPr>
        <w:t>, the sending institution/enterprise and the receiving institution confirm that they approve the proposed mobility agreement.</w:t>
      </w:r>
    </w:p>
    <w:p w14:paraId="333C63EF" w14:textId="0537B205" w:rsidR="00153B61" w:rsidRPr="007E1726" w:rsidRDefault="00153B61" w:rsidP="00153B61">
      <w:pPr>
        <w:spacing w:after="120"/>
        <w:rPr>
          <w:rFonts w:ascii="Verdana" w:hAnsi="Verdana" w:cs="Calibri"/>
          <w:sz w:val="20"/>
          <w:lang w:val="is-IS"/>
        </w:rPr>
      </w:pPr>
      <w:r w:rsidRPr="007E1726">
        <w:rPr>
          <w:rFonts w:ascii="Verdana" w:hAnsi="Verdana" w:cs="Calibri"/>
          <w:sz w:val="20"/>
          <w:lang w:val="en-GB"/>
        </w:rPr>
        <w:t>The sending higher education institution</w:t>
      </w:r>
      <w:r w:rsidRPr="007E1726">
        <w:rPr>
          <w:rFonts w:ascii="Verdana" w:hAnsi="Verdana" w:cs="Calibri"/>
          <w:sz w:val="20"/>
          <w:lang w:val="is-IS"/>
        </w:rPr>
        <w:t xml:space="preserve"> supports the staff mobility as part of its modernisation and internationalisation strategy and will recognise it as a component in </w:t>
      </w:r>
      <w:r w:rsidR="005F0E76" w:rsidRPr="007E1726">
        <w:rPr>
          <w:rFonts w:ascii="Verdana" w:hAnsi="Verdana" w:cs="Calibri"/>
          <w:sz w:val="20"/>
          <w:lang w:val="is-IS"/>
        </w:rPr>
        <w:t xml:space="preserve">any </w:t>
      </w:r>
      <w:r w:rsidRPr="007E1726">
        <w:rPr>
          <w:rFonts w:ascii="Verdana" w:hAnsi="Verdana" w:cs="Calibri"/>
          <w:sz w:val="20"/>
          <w:lang w:val="is-IS"/>
        </w:rPr>
        <w:t>evaluation or assessment of the teach</w:t>
      </w:r>
      <w:r w:rsidR="00FF66CC" w:rsidRPr="007E1726">
        <w:rPr>
          <w:rFonts w:ascii="Verdana" w:hAnsi="Verdana" w:cs="Calibri"/>
          <w:sz w:val="20"/>
          <w:lang w:val="is-IS"/>
        </w:rPr>
        <w:t>ing staff member</w:t>
      </w:r>
      <w:r w:rsidRPr="007E1726">
        <w:rPr>
          <w:rFonts w:ascii="Verdana" w:hAnsi="Verdana" w:cs="Calibri"/>
          <w:sz w:val="20"/>
          <w:lang w:val="is-IS"/>
        </w:rPr>
        <w:t>.</w:t>
      </w:r>
    </w:p>
    <w:p w14:paraId="2ED29B5F" w14:textId="44B51174" w:rsidR="00153B61" w:rsidRPr="007E1726" w:rsidRDefault="00153B61" w:rsidP="00153B61">
      <w:pPr>
        <w:autoSpaceDE w:val="0"/>
        <w:autoSpaceDN w:val="0"/>
        <w:adjustRightInd w:val="0"/>
        <w:spacing w:after="120"/>
        <w:rPr>
          <w:rFonts w:ascii="Calibri" w:hAnsi="Calibri"/>
          <w:color w:val="0000FF"/>
          <w:sz w:val="20"/>
          <w:lang w:val="en-GB"/>
        </w:rPr>
      </w:pPr>
      <w:r w:rsidRPr="007E1726">
        <w:rPr>
          <w:rFonts w:ascii="Verdana" w:hAnsi="Verdana" w:cs="Calibri"/>
          <w:sz w:val="20"/>
          <w:lang w:val="is-IS"/>
        </w:rPr>
        <w:t xml:space="preserve">The teaching staff member will share his/her </w:t>
      </w:r>
      <w:r w:rsidRPr="007E1726">
        <w:rPr>
          <w:rFonts w:ascii="Verdana" w:hAnsi="Verdana" w:cs="Verdana"/>
          <w:sz w:val="20"/>
          <w:lang w:val="en-GB" w:eastAsia="fr-FR"/>
        </w:rPr>
        <w:t>experience, in particular its impact on his/her professional development and on the sending higher education institution, as a source of inspiration to others.</w:t>
      </w:r>
      <w:r w:rsidRPr="007E1726">
        <w:rPr>
          <w:rFonts w:ascii="Calibri" w:hAnsi="Calibri"/>
          <w:color w:val="0000FF"/>
          <w:sz w:val="20"/>
          <w:lang w:val="en-GB"/>
        </w:rPr>
        <w:t xml:space="preserve"> </w:t>
      </w:r>
    </w:p>
    <w:p w14:paraId="609F534B" w14:textId="16BA58E8" w:rsidR="00153B61" w:rsidRPr="007E1726" w:rsidRDefault="00153B61" w:rsidP="00153B61">
      <w:pPr>
        <w:autoSpaceDE w:val="0"/>
        <w:autoSpaceDN w:val="0"/>
        <w:adjustRightInd w:val="0"/>
        <w:spacing w:after="120"/>
        <w:rPr>
          <w:rFonts w:ascii="Verdana" w:hAnsi="Verdana" w:cs="Calibri"/>
          <w:color w:val="000000" w:themeColor="text1"/>
          <w:sz w:val="20"/>
          <w:lang w:val="en-GB"/>
        </w:rPr>
      </w:pPr>
      <w:r w:rsidRPr="007E1726">
        <w:rPr>
          <w:rFonts w:ascii="Verdana" w:hAnsi="Verdana"/>
          <w:color w:val="000000" w:themeColor="text1"/>
          <w:sz w:val="20"/>
          <w:lang w:val="en-GB"/>
        </w:rPr>
        <w:t xml:space="preserve">The teaching staff member and the </w:t>
      </w:r>
      <w:r w:rsidR="00B77D95" w:rsidRPr="007E1726">
        <w:rPr>
          <w:rFonts w:ascii="Verdana" w:hAnsi="Verdana"/>
          <w:color w:val="000000" w:themeColor="text1"/>
          <w:sz w:val="20"/>
          <w:lang w:val="en-GB"/>
        </w:rPr>
        <w:t xml:space="preserve">beneficiary </w:t>
      </w:r>
      <w:r w:rsidRPr="007E1726">
        <w:rPr>
          <w:rFonts w:ascii="Verdana" w:hAnsi="Verdana"/>
          <w:color w:val="000000" w:themeColor="text1"/>
          <w:sz w:val="20"/>
          <w:lang w:val="en-GB"/>
        </w:rPr>
        <w:t>institution commit to the requirements set out in the grant agreement signed between them.</w:t>
      </w:r>
    </w:p>
    <w:p w14:paraId="56E93A45" w14:textId="48A7437F" w:rsidR="00377526" w:rsidRPr="007E1726" w:rsidRDefault="00153B61" w:rsidP="00B223B0">
      <w:pPr>
        <w:keepNext/>
        <w:keepLines/>
        <w:tabs>
          <w:tab w:val="left" w:pos="426"/>
        </w:tabs>
        <w:rPr>
          <w:rFonts w:ascii="Verdana" w:hAnsi="Verdana" w:cs="Calibri"/>
          <w:sz w:val="20"/>
          <w:lang w:val="en-GB"/>
        </w:rPr>
      </w:pPr>
      <w:r w:rsidRPr="007E1726">
        <w:rPr>
          <w:rFonts w:ascii="Verdana" w:hAnsi="Verdana" w:cs="Calibri"/>
          <w:sz w:val="20"/>
          <w:lang w:val="en-GB"/>
        </w:rPr>
        <w:t>The teach</w:t>
      </w:r>
      <w:r w:rsidR="00FF66CC" w:rsidRPr="007E1726">
        <w:rPr>
          <w:rFonts w:ascii="Verdana" w:hAnsi="Verdana" w:cs="Calibri"/>
          <w:sz w:val="20"/>
          <w:lang w:val="en-GB"/>
        </w:rPr>
        <w:t>ing staff member</w:t>
      </w:r>
      <w:r w:rsidRPr="007E1726">
        <w:rPr>
          <w:rFonts w:ascii="Verdana" w:hAnsi="Verdana" w:cs="Calibri"/>
          <w:sz w:val="20"/>
          <w:lang w:val="en-GB"/>
        </w:rPr>
        <w:t xml:space="preserve"> and </w:t>
      </w:r>
      <w:r w:rsidR="00F81482" w:rsidRPr="007E1726">
        <w:rPr>
          <w:rFonts w:ascii="Verdana" w:hAnsi="Verdana" w:cs="Calibri"/>
          <w:sz w:val="20"/>
          <w:lang w:val="en-GB"/>
        </w:rPr>
        <w:t xml:space="preserve">the </w:t>
      </w:r>
      <w:r w:rsidRPr="007E1726">
        <w:rPr>
          <w:rFonts w:ascii="Verdana" w:hAnsi="Verdana" w:cs="Calibri"/>
          <w:sz w:val="20"/>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kaznavysvetlivk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rsidP="007E1726">
      <w:pPr>
        <w:spacing w:after="0"/>
        <w:rPr>
          <w:rFonts w:ascii="Verdana" w:hAnsi="Verdana" w:cs="Calibri"/>
          <w:b/>
          <w:color w:val="002060"/>
          <w:sz w:val="28"/>
          <w:lang w:val="en-GB"/>
        </w:rPr>
      </w:pPr>
    </w:p>
    <w:sectPr w:rsidR="00EF398E" w:rsidRPr="00E003B8" w:rsidSect="00865FC1">
      <w:headerReference w:type="default"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6F0A5" w14:textId="77777777" w:rsidR="00C35CD3" w:rsidRDefault="00C35CD3">
      <w:r>
        <w:separator/>
      </w:r>
    </w:p>
  </w:endnote>
  <w:endnote w:type="continuationSeparator" w:id="0">
    <w:p w14:paraId="6560EF39" w14:textId="77777777" w:rsidR="00C35CD3" w:rsidRDefault="00C35CD3">
      <w:r>
        <w:continuationSeparator/>
      </w:r>
    </w:p>
  </w:endnote>
  <w:endnote w:id="1">
    <w:p w14:paraId="4F265B3F" w14:textId="77777777" w:rsidR="0010613D" w:rsidRDefault="00AA696D" w:rsidP="00AA696D">
      <w:pPr>
        <w:pStyle w:val="Textvysvetlivky"/>
        <w:spacing w:after="120"/>
        <w:rPr>
          <w:rFonts w:ascii="Verdana" w:hAnsi="Verdana"/>
          <w:sz w:val="16"/>
          <w:szCs w:val="16"/>
          <w:lang w:val="en-GB"/>
        </w:rPr>
      </w:pPr>
      <w:r w:rsidRPr="001C5CC2">
        <w:rPr>
          <w:rStyle w:val="Odkaznavysvetlivk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vysvetlivky"/>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vysvetlivky"/>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vysvetlivky"/>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vysvetlivky"/>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vysvetlivky"/>
        <w:spacing w:after="0"/>
        <w:ind w:left="714"/>
        <w:rPr>
          <w:rFonts w:ascii="Verdana" w:hAnsi="Verdana"/>
          <w:sz w:val="16"/>
          <w:szCs w:val="16"/>
          <w:lang w:val="en-GB"/>
        </w:rPr>
      </w:pPr>
    </w:p>
  </w:endnote>
  <w:endnote w:id="2">
    <w:p w14:paraId="56E93A66" w14:textId="6C4DC342" w:rsidR="007967A9" w:rsidRPr="002F549E" w:rsidRDefault="007967A9"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72DA056B" w14:textId="77777777" w:rsidR="00BE0091" w:rsidRDefault="00BE0091" w:rsidP="00BE0091">
      <w:pPr>
        <w:pStyle w:val="Textvysvetlivky"/>
        <w:spacing w:after="100"/>
        <w:rPr>
          <w:sz w:val="16"/>
          <w:szCs w:val="16"/>
          <w:lang w:val="en-GB"/>
        </w:rPr>
      </w:pPr>
      <w:r>
        <w:rPr>
          <w:rStyle w:val="Odkaznavysvetlivku"/>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310ED401" w14:textId="77777777" w:rsidR="00BE0091" w:rsidRDefault="00BE0091" w:rsidP="00BE0091">
      <w:pPr>
        <w:pStyle w:val="Textvysvetlivky"/>
        <w:spacing w:after="100"/>
        <w:rPr>
          <w:rFonts w:ascii="Verdana" w:hAnsi="Verdana"/>
          <w:sz w:val="16"/>
          <w:szCs w:val="16"/>
          <w:lang w:val="en-GB"/>
        </w:rPr>
      </w:pPr>
      <w:r>
        <w:rPr>
          <w:rStyle w:val="Odkaznavysvetlivku"/>
          <w:sz w:val="16"/>
          <w:szCs w:val="16"/>
        </w:rPr>
        <w:endnoteRef/>
      </w:r>
      <w:r>
        <w:rPr>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Hypertextovprepojenie"/>
            <w:rFonts w:ascii="Verdana" w:hAnsi="Verdana"/>
            <w:sz w:val="16"/>
            <w:szCs w:val="16"/>
            <w:lang w:val="en-GB"/>
          </w:rPr>
          <w:t>https://www.iso.org/obp/ui/#search</w:t>
        </w:r>
      </w:hyperlink>
      <w:r>
        <w:rPr>
          <w:rFonts w:ascii="Verdana" w:hAnsi="Verdana"/>
          <w:sz w:val="16"/>
          <w:szCs w:val="16"/>
          <w:lang w:val="en-GB"/>
        </w:rPr>
        <w:t>.</w:t>
      </w:r>
    </w:p>
  </w:endnote>
  <w:endnote w:id="7">
    <w:p w14:paraId="20E80734" w14:textId="77777777" w:rsidR="00BE0091" w:rsidRDefault="00BE0091" w:rsidP="00BE0091">
      <w:pPr>
        <w:pStyle w:val="Textvysvetlivky"/>
        <w:spacing w:after="100"/>
        <w:jc w:val="left"/>
        <w:rPr>
          <w:rFonts w:ascii="Verdana" w:hAnsi="Verdana"/>
          <w:color w:val="0000FF"/>
          <w:sz w:val="16"/>
          <w:szCs w:val="16"/>
          <w:u w:val="single"/>
          <w:lang w:val="en-GB"/>
        </w:rPr>
      </w:pPr>
      <w:r>
        <w:rPr>
          <w:rStyle w:val="Odkaznavysvetlivku"/>
          <w:sz w:val="16"/>
          <w:szCs w:val="16"/>
        </w:rPr>
        <w:endnoteRef/>
      </w:r>
      <w:r>
        <w:rPr>
          <w:sz w:val="16"/>
          <w:szCs w:val="16"/>
          <w:lang w:val="en-GB"/>
        </w:rPr>
        <w:t xml:space="preserve"> </w:t>
      </w:r>
      <w:r>
        <w:rPr>
          <w:rFonts w:ascii="Verdana" w:hAnsi="Verdana"/>
          <w:sz w:val="16"/>
          <w:szCs w:val="16"/>
          <w:lang w:val="en-GB"/>
        </w:rPr>
        <w:t xml:space="preserve">The top-level NACE sector codes are available at </w:t>
      </w:r>
      <w:hyperlink r:id="rId2" w:history="1">
        <w:r>
          <w:rPr>
            <w:rStyle w:val="Hypertextovprepojenie"/>
            <w:rFonts w:ascii="Verdana" w:hAnsi="Verdana"/>
            <w:sz w:val="16"/>
            <w:szCs w:val="16"/>
            <w:lang w:val="en-GB"/>
          </w:rPr>
          <w:t>http://ec.europa.eu/eurostat/ramon/nomenclatures/index.cfm?TargetUrl=LST_NOM_DTL&amp;StrNom=NACE_REV2&amp;StrLanguageCode=EN</w:t>
        </w:r>
      </w:hyperlink>
    </w:p>
  </w:endnote>
  <w:endnote w:id="8">
    <w:p w14:paraId="56E93A6B" w14:textId="49072796" w:rsidR="00377526" w:rsidRPr="002F549E" w:rsidRDefault="00377526" w:rsidP="00B223B0">
      <w:pPr>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3" w:history="1">
        <w:r w:rsidRPr="002F549E">
          <w:rPr>
            <w:rStyle w:val="Hypertextovprepojeni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4" w:history="1">
        <w:r w:rsidRPr="002F549E">
          <w:rPr>
            <w:rStyle w:val="Hypertextovprepojenie"/>
            <w:rFonts w:ascii="Verdana" w:hAnsi="Verdana"/>
            <w:sz w:val="16"/>
            <w:szCs w:val="16"/>
            <w:lang w:val="en-GB"/>
          </w:rPr>
          <w:t>http://ec.europa.eu/education/tools/isced-f_en.htm</w:t>
        </w:r>
      </w:hyperlink>
      <w:r w:rsidR="00252FF1" w:rsidRPr="002F549E">
        <w:rPr>
          <w:rStyle w:val="Hypertextovprepojeni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9">
    <w:p w14:paraId="22FE9482" w14:textId="28DC9F7E" w:rsidR="007A4576" w:rsidRPr="00461D1B" w:rsidRDefault="007A4576">
      <w:pPr>
        <w:pStyle w:val="Textvysvetlivky"/>
        <w:rPr>
          <w:rFonts w:ascii="Verdana" w:hAnsi="Verdana" w:cs="Calibri"/>
          <w:sz w:val="16"/>
          <w:szCs w:val="16"/>
          <w:lang w:val="en-GB"/>
        </w:rPr>
      </w:pPr>
      <w:r>
        <w:rPr>
          <w:rStyle w:val="Odkaznavysvetlivk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10">
    <w:p w14:paraId="70AAE2E3" w14:textId="538EC549" w:rsidR="00153B61" w:rsidRPr="004208DA" w:rsidRDefault="00153B61" w:rsidP="00B223B0">
      <w:pPr>
        <w:pStyle w:val="Textvysvetlivky"/>
        <w:spacing w:after="100"/>
        <w:rPr>
          <w:rFonts w:ascii="Verdana" w:hAnsi="Verdana" w:cs="Calibri"/>
          <w:color w:val="FF0000"/>
          <w:sz w:val="18"/>
          <w:szCs w:val="18"/>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5F4A12D9" w:rsidR="0081766A" w:rsidRDefault="0081766A">
        <w:pPr>
          <w:pStyle w:val="Pta"/>
          <w:jc w:val="center"/>
        </w:pPr>
        <w:r>
          <w:fldChar w:fldCharType="begin"/>
        </w:r>
        <w:r>
          <w:instrText xml:space="preserve"> PAGE   \* MERGEFORMAT </w:instrText>
        </w:r>
        <w:r>
          <w:fldChar w:fldCharType="separate"/>
        </w:r>
        <w:r w:rsidR="00240E1A">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t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6C7AF" w14:textId="77777777" w:rsidR="00C35CD3" w:rsidRDefault="00C35CD3">
      <w:r>
        <w:separator/>
      </w:r>
    </w:p>
  </w:footnote>
  <w:footnote w:type="continuationSeparator" w:id="0">
    <w:p w14:paraId="6AB5D1E7" w14:textId="77777777" w:rsidR="00C35CD3" w:rsidRDefault="00C35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03655681"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k-SK" w:eastAsia="sk-SK"/>
            </w:rPr>
            <w:drawing>
              <wp:anchor distT="0" distB="0" distL="114300" distR="114300" simplePos="0" relativeHeight="251658240" behindDoc="0" locked="0" layoutInCell="1" allowOverlap="1" wp14:anchorId="56E93A64" wp14:editId="27DD700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467681B3" w:rsidR="00E01AAA" w:rsidRPr="00967BFC" w:rsidRDefault="00E01AAA" w:rsidP="00C05937">
          <w:pPr>
            <w:pStyle w:val="ZDGName"/>
            <w:rPr>
              <w:lang w:val="en-GB"/>
            </w:rPr>
          </w:pPr>
        </w:p>
      </w:tc>
    </w:tr>
  </w:tbl>
  <w:p w14:paraId="56E93A5D" w14:textId="61B43867" w:rsidR="00506408" w:rsidRPr="00B6735A" w:rsidRDefault="007E1726" w:rsidP="00084A0C">
    <w:pPr>
      <w:pStyle w:val="Hlavika"/>
      <w:tabs>
        <w:tab w:val="clear" w:pos="8306"/>
      </w:tabs>
      <w:spacing w:after="0"/>
      <w:ind w:right="-743"/>
      <w:rPr>
        <w:sz w:val="16"/>
        <w:szCs w:val="16"/>
        <w:lang w:val="en-GB"/>
      </w:rPr>
    </w:pPr>
    <w:r>
      <w:rPr>
        <w:rFonts w:ascii="Verdana" w:hAnsi="Verdana"/>
        <w:b/>
        <w:noProof/>
        <w:sz w:val="18"/>
        <w:szCs w:val="18"/>
        <w:lang w:val="sk-SK" w:eastAsia="sk-SK"/>
      </w:rPr>
      <mc:AlternateContent>
        <mc:Choice Requires="wps">
          <w:drawing>
            <wp:anchor distT="0" distB="0" distL="114300" distR="114300" simplePos="0" relativeHeight="251657216" behindDoc="0" locked="0" layoutInCell="1" allowOverlap="1" wp14:anchorId="56E93A62" wp14:editId="7DA2D459">
              <wp:simplePos x="0" y="0"/>
              <wp:positionH relativeFrom="column">
                <wp:posOffset>4110990</wp:posOffset>
              </wp:positionH>
              <wp:positionV relativeFrom="paragraph">
                <wp:posOffset>-658495</wp:posOffset>
              </wp:positionV>
              <wp:extent cx="177165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E1726">
                          <w:pPr>
                            <w:tabs>
                              <w:tab w:val="left" w:pos="3119"/>
                            </w:tabs>
                            <w:spacing w:after="0"/>
                            <w:jc w:val="right"/>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E1726">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E1726">
                          <w:pPr>
                            <w:tabs>
                              <w:tab w:val="left" w:pos="3119"/>
                            </w:tabs>
                            <w:spacing w:after="0"/>
                            <w:jc w:val="right"/>
                            <w:rPr>
                              <w:rFonts w:ascii="Verdana" w:hAnsi="Verdana"/>
                              <w:b/>
                              <w:i/>
                              <w:color w:val="003CB4"/>
                              <w:sz w:val="16"/>
                              <w:szCs w:val="16"/>
                              <w:lang w:val="en-GB"/>
                            </w:rPr>
                          </w:pPr>
                          <w:r w:rsidRPr="007E1726">
                            <w:rPr>
                              <w:rFonts w:ascii="Verdana" w:hAnsi="Verdana"/>
                              <w:b/>
                              <w:i/>
                              <w:color w:val="FF0000"/>
                              <w:sz w:val="16"/>
                              <w:szCs w:val="16"/>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23.7pt;margin-top:-51.85pt;width:139.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" filled="f" stroked="f">
              <v:textbox>
                <w:txbxContent>
                  <w:p w14:paraId="56E93A6D" w14:textId="4CD86741" w:rsidR="00AD66BB" w:rsidRPr="00AD66BB" w:rsidRDefault="00AD66BB" w:rsidP="007E1726">
                    <w:pPr>
                      <w:tabs>
                        <w:tab w:val="left" w:pos="3119"/>
                      </w:tabs>
                      <w:spacing w:after="0"/>
                      <w:jc w:val="right"/>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E1726">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E1726">
                    <w:pPr>
                      <w:tabs>
                        <w:tab w:val="left" w:pos="3119"/>
                      </w:tabs>
                      <w:spacing w:after="0"/>
                      <w:jc w:val="right"/>
                      <w:rPr>
                        <w:rFonts w:ascii="Verdana" w:hAnsi="Verdana"/>
                        <w:b/>
                        <w:i/>
                        <w:color w:val="003CB4"/>
                        <w:sz w:val="16"/>
                        <w:szCs w:val="16"/>
                        <w:lang w:val="en-GB"/>
                      </w:rPr>
                    </w:pPr>
                    <w:r w:rsidRPr="007E1726">
                      <w:rPr>
                        <w:rFonts w:ascii="Verdana" w:hAnsi="Verdana"/>
                        <w:b/>
                        <w:i/>
                        <w:color w:val="FF0000"/>
                        <w:sz w:val="16"/>
                        <w:szCs w:val="16"/>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Hlavik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0E1A"/>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3B18"/>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726"/>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0091"/>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5CD3"/>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3F50"/>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2502A72-0624-45DB-A262-B58345587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pPr>
      <w:keepNext/>
      <w:numPr>
        <w:ilvl w:val="1"/>
        <w:numId w:val="3"/>
      </w:numPr>
      <w:outlineLvl w:val="1"/>
    </w:pPr>
    <w:rPr>
      <w:b/>
    </w:rPr>
  </w:style>
  <w:style w:type="paragraph" w:styleId="Nadpis3">
    <w:name w:val="heading 3"/>
    <w:basedOn w:val="Normlny"/>
    <w:next w:val="Text3"/>
    <w:link w:val="Nadpis3Char"/>
    <w:qFormat/>
    <w:pPr>
      <w:keepNext/>
      <w:numPr>
        <w:ilvl w:val="2"/>
        <w:numId w:val="3"/>
      </w:numPr>
      <w:outlineLvl w:val="2"/>
    </w:pPr>
    <w:rPr>
      <w:i/>
    </w:rPr>
  </w:style>
  <w:style w:type="paragraph" w:styleId="Nadpis4">
    <w:name w:val="heading 4"/>
    <w:basedOn w:val="Normlny"/>
    <w:next w:val="Text4"/>
    <w:qFormat/>
    <w:pPr>
      <w:keepNext/>
      <w:numPr>
        <w:ilvl w:val="3"/>
        <w:numId w:val="3"/>
      </w:numPr>
      <w:outlineLvl w:val="3"/>
    </w:pPr>
  </w:style>
  <w:style w:type="paragraph" w:styleId="Nadpis5">
    <w:name w:val="heading 5"/>
    <w:basedOn w:val="Normlny"/>
    <w:next w:val="Normlny"/>
    <w:pPr>
      <w:tabs>
        <w:tab w:val="num" w:pos="0"/>
      </w:tabs>
      <w:spacing w:before="240" w:after="60"/>
      <w:outlineLvl w:val="4"/>
    </w:pPr>
    <w:rPr>
      <w:rFonts w:ascii="Arial" w:hAnsi="Arial"/>
      <w:sz w:val="22"/>
    </w:rPr>
  </w:style>
  <w:style w:type="paragraph" w:styleId="Nadpis6">
    <w:name w:val="heading 6"/>
    <w:basedOn w:val="Normlny"/>
    <w:next w:val="Normlny"/>
    <w:pPr>
      <w:tabs>
        <w:tab w:val="num" w:pos="0"/>
      </w:tabs>
      <w:spacing w:before="240" w:after="60"/>
      <w:outlineLvl w:val="5"/>
    </w:pPr>
    <w:rPr>
      <w:rFonts w:ascii="Arial" w:hAnsi="Arial"/>
      <w:i/>
      <w:sz w:val="22"/>
    </w:rPr>
  </w:style>
  <w:style w:type="paragraph" w:styleId="Nadpis7">
    <w:name w:val="heading 7"/>
    <w:basedOn w:val="Normlny"/>
    <w:next w:val="Normlny"/>
    <w:pPr>
      <w:tabs>
        <w:tab w:val="num" w:pos="0"/>
      </w:tabs>
      <w:spacing w:before="240" w:after="60"/>
      <w:outlineLvl w:val="6"/>
    </w:pPr>
    <w:rPr>
      <w:rFonts w:ascii="Arial" w:hAnsi="Arial"/>
      <w:sz w:val="20"/>
    </w:rPr>
  </w:style>
  <w:style w:type="paragraph" w:styleId="Nadpis8">
    <w:name w:val="heading 8"/>
    <w:basedOn w:val="Normlny"/>
    <w:next w:val="Normlny"/>
    <w:pPr>
      <w:tabs>
        <w:tab w:val="num" w:pos="0"/>
      </w:tabs>
      <w:spacing w:before="240" w:after="60"/>
      <w:outlineLvl w:val="7"/>
    </w:pPr>
    <w:rPr>
      <w:rFonts w:ascii="Arial" w:hAnsi="Arial"/>
      <w:i/>
      <w:sz w:val="20"/>
    </w:rPr>
  </w:style>
  <w:style w:type="paragraph" w:styleId="Nadpis9">
    <w:name w:val="heading 9"/>
    <w:basedOn w:val="Normlny"/>
    <w:next w:val="Normlny"/>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pPr>
      <w:ind w:left="482"/>
    </w:pPr>
  </w:style>
  <w:style w:type="paragraph" w:customStyle="1" w:styleId="Text2">
    <w:name w:val="Text 2"/>
    <w:basedOn w:val="Normlny"/>
    <w:pPr>
      <w:tabs>
        <w:tab w:val="left" w:pos="2302"/>
      </w:tabs>
      <w:ind w:left="1202"/>
    </w:pPr>
  </w:style>
  <w:style w:type="paragraph" w:customStyle="1" w:styleId="Text3">
    <w:name w:val="Text 3"/>
    <w:basedOn w:val="Normlny"/>
    <w:pPr>
      <w:tabs>
        <w:tab w:val="left" w:pos="2302"/>
      </w:tabs>
      <w:ind w:left="1202"/>
    </w:pPr>
  </w:style>
  <w:style w:type="paragraph" w:customStyle="1" w:styleId="Text4">
    <w:name w:val="Text 4"/>
    <w:basedOn w:val="Normlny"/>
    <w:pPr>
      <w:tabs>
        <w:tab w:val="left" w:pos="2302"/>
      </w:tabs>
      <w:ind w:left="1202"/>
    </w:pPr>
  </w:style>
  <w:style w:type="paragraph" w:customStyle="1" w:styleId="Address">
    <w:name w:val="Address"/>
    <w:basedOn w:val="Normlny"/>
    <w:pPr>
      <w:spacing w:after="0"/>
      <w:jc w:val="left"/>
    </w:pPr>
  </w:style>
  <w:style w:type="paragraph" w:customStyle="1" w:styleId="AddressTL">
    <w:name w:val="AddressTL"/>
    <w:basedOn w:val="Normlny"/>
    <w:next w:val="Normlny"/>
    <w:pPr>
      <w:spacing w:after="720"/>
      <w:jc w:val="left"/>
    </w:pPr>
  </w:style>
  <w:style w:type="paragraph" w:customStyle="1" w:styleId="AddressTR">
    <w:name w:val="AddressTR"/>
    <w:basedOn w:val="Normlny"/>
    <w:next w:val="Normlny"/>
    <w:pPr>
      <w:spacing w:after="720"/>
      <w:ind w:left="5103"/>
      <w:jc w:val="left"/>
    </w:pPr>
  </w:style>
  <w:style w:type="paragraph" w:styleId="Oznaitext">
    <w:name w:val="Block Text"/>
    <w:basedOn w:val="Normlny"/>
    <w:pPr>
      <w:spacing w:after="120"/>
      <w:ind w:left="1440" w:right="1440"/>
    </w:pPr>
  </w:style>
  <w:style w:type="paragraph" w:styleId="Zkladntext">
    <w:name w:val="Body Text"/>
    <w:basedOn w:val="Normlny"/>
    <w:pPr>
      <w:spacing w:after="120"/>
    </w:pPr>
  </w:style>
  <w:style w:type="paragraph" w:styleId="Zkladntext2">
    <w:name w:val="Body Text 2"/>
    <w:basedOn w:val="Normlny"/>
    <w:pPr>
      <w:spacing w:after="120" w:line="480" w:lineRule="auto"/>
    </w:pPr>
  </w:style>
  <w:style w:type="paragraph" w:styleId="Zkladntext3">
    <w:name w:val="Body Text 3"/>
    <w:basedOn w:val="Normlny"/>
    <w:pPr>
      <w:spacing w:after="120"/>
    </w:pPr>
    <w:rPr>
      <w:sz w:val="16"/>
    </w:rPr>
  </w:style>
  <w:style w:type="paragraph" w:styleId="Prvzarkazkladnhotextu">
    <w:name w:val="Body Text First Indent"/>
    <w:basedOn w:val="Zkladntext"/>
    <w:pPr>
      <w:ind w:firstLine="210"/>
    </w:pPr>
  </w:style>
  <w:style w:type="paragraph" w:styleId="Zarkazkladnhotextu">
    <w:name w:val="Body Text Indent"/>
    <w:basedOn w:val="Normlny"/>
    <w:pPr>
      <w:spacing w:after="120"/>
      <w:ind w:left="283"/>
    </w:pPr>
  </w:style>
  <w:style w:type="paragraph" w:styleId="Prvzarkazkladnhotextu2">
    <w:name w:val="Body Text First Indent 2"/>
    <w:basedOn w:val="Zarkazkladnhotextu"/>
    <w:pPr>
      <w:ind w:firstLine="210"/>
    </w:pPr>
  </w:style>
  <w:style w:type="paragraph" w:styleId="Zarkazkladnhotextu2">
    <w:name w:val="Body Text Indent 2"/>
    <w:basedOn w:val="Normlny"/>
    <w:pPr>
      <w:spacing w:after="120" w:line="480" w:lineRule="auto"/>
      <w:ind w:left="283"/>
    </w:pPr>
  </w:style>
  <w:style w:type="paragraph" w:styleId="Zarkazkladnhotextu3">
    <w:name w:val="Body Text Indent 3"/>
    <w:basedOn w:val="Normlny"/>
    <w:pPr>
      <w:spacing w:after="120"/>
      <w:ind w:left="283"/>
    </w:pPr>
    <w:rPr>
      <w:sz w:val="16"/>
    </w:rPr>
  </w:style>
  <w:style w:type="paragraph" w:styleId="Popis">
    <w:name w:val="caption"/>
    <w:basedOn w:val="Normlny"/>
    <w:next w:val="Normlny"/>
    <w:pPr>
      <w:spacing w:before="120" w:after="120"/>
    </w:pPr>
    <w:rPr>
      <w:b/>
    </w:rPr>
  </w:style>
  <w:style w:type="paragraph" w:customStyle="1" w:styleId="ChapterTitle">
    <w:name w:val="ChapterTitle"/>
    <w:basedOn w:val="Normlny"/>
    <w:next w:val="SectionTitle"/>
    <w:pPr>
      <w:keepNext/>
      <w:spacing w:after="480"/>
      <w:jc w:val="center"/>
    </w:pPr>
    <w:rPr>
      <w:b/>
      <w:sz w:val="32"/>
    </w:rPr>
  </w:style>
  <w:style w:type="paragraph" w:customStyle="1" w:styleId="SectionTitle">
    <w:name w:val="SectionTitle"/>
    <w:basedOn w:val="Normlny"/>
    <w:next w:val="Nadpis1"/>
    <w:pPr>
      <w:keepNext/>
      <w:spacing w:after="480"/>
      <w:jc w:val="center"/>
    </w:pPr>
    <w:rPr>
      <w:b/>
      <w:smallCaps/>
      <w:sz w:val="28"/>
    </w:rPr>
  </w:style>
  <w:style w:type="paragraph" w:styleId="Zver">
    <w:name w:val="Closing"/>
    <w:basedOn w:val="Normlny"/>
    <w:pPr>
      <w:ind w:left="4252"/>
    </w:pPr>
  </w:style>
  <w:style w:type="paragraph" w:styleId="Textkomentra">
    <w:name w:val="annotation text"/>
    <w:basedOn w:val="Normlny"/>
    <w:link w:val="TextkomentraChar"/>
    <w:rPr>
      <w:sz w:val="20"/>
    </w:rPr>
  </w:style>
  <w:style w:type="paragraph" w:styleId="Dtum">
    <w:name w:val="Date"/>
    <w:basedOn w:val="Normlny"/>
    <w:next w:val="References"/>
    <w:pPr>
      <w:spacing w:after="0"/>
      <w:ind w:left="5103" w:right="-567"/>
      <w:jc w:val="left"/>
    </w:pPr>
  </w:style>
  <w:style w:type="paragraph" w:customStyle="1" w:styleId="References">
    <w:name w:val="References"/>
    <w:basedOn w:val="Normlny"/>
    <w:next w:val="AddressTR"/>
    <w:pPr>
      <w:ind w:left="5103"/>
      <w:jc w:val="left"/>
    </w:pPr>
    <w:rPr>
      <w:sz w:val="20"/>
    </w:rPr>
  </w:style>
  <w:style w:type="paragraph" w:styleId="truktradokumentu">
    <w:name w:val="Document Map"/>
    <w:basedOn w:val="Normlny"/>
    <w:semiHidden/>
    <w:pPr>
      <w:shd w:val="clear" w:color="auto" w:fill="000080"/>
    </w:pPr>
    <w:rPr>
      <w:rFonts w:ascii="Tahoma" w:hAnsi="Tahoma"/>
    </w:rPr>
  </w:style>
  <w:style w:type="paragraph" w:customStyle="1" w:styleId="DoubSign">
    <w:name w:val="DoubSign"/>
    <w:basedOn w:val="Normlny"/>
    <w:next w:val="Enclosures"/>
    <w:pPr>
      <w:tabs>
        <w:tab w:val="left" w:pos="5103"/>
      </w:tabs>
      <w:spacing w:before="1200" w:after="0"/>
      <w:jc w:val="left"/>
    </w:pPr>
  </w:style>
  <w:style w:type="paragraph" w:customStyle="1" w:styleId="Enclosures">
    <w:name w:val="Enclosures"/>
    <w:basedOn w:val="Normlny"/>
    <w:pPr>
      <w:keepNext/>
      <w:keepLines/>
      <w:tabs>
        <w:tab w:val="left" w:pos="5642"/>
      </w:tabs>
      <w:spacing w:before="480" w:after="0"/>
      <w:ind w:left="1191" w:hanging="1191"/>
      <w:jc w:val="left"/>
    </w:pPr>
  </w:style>
  <w:style w:type="paragraph" w:styleId="Textvysvetlivky">
    <w:name w:val="endnote text"/>
    <w:basedOn w:val="Normlny"/>
    <w:link w:val="TextvysvetlivkyChar"/>
    <w:semiHidden/>
    <w:rPr>
      <w:sz w:val="20"/>
    </w:rPr>
  </w:style>
  <w:style w:type="paragraph" w:styleId="Adresanaoblke">
    <w:name w:val="envelope address"/>
    <w:basedOn w:val="Normlny"/>
    <w:pPr>
      <w:framePr w:w="7920" w:h="1980" w:hRule="exact" w:hSpace="180" w:wrap="auto" w:hAnchor="page" w:xAlign="center" w:yAlign="bottom"/>
      <w:spacing w:after="0"/>
    </w:pPr>
  </w:style>
  <w:style w:type="paragraph" w:styleId="Spiatonadresanaoblke">
    <w:name w:val="envelope return"/>
    <w:basedOn w:val="Normlny"/>
    <w:pPr>
      <w:spacing w:after="0"/>
    </w:pPr>
    <w:rPr>
      <w:sz w:val="20"/>
    </w:rPr>
  </w:style>
  <w:style w:type="paragraph" w:styleId="Pta">
    <w:name w:val="footer"/>
    <w:basedOn w:val="Normlny"/>
    <w:link w:val="PtaChar"/>
    <w:uiPriority w:val="99"/>
    <w:pPr>
      <w:spacing w:after="0"/>
      <w:ind w:right="-567"/>
      <w:jc w:val="left"/>
    </w:pPr>
    <w:rPr>
      <w:rFonts w:ascii="Arial" w:hAnsi="Arial"/>
      <w:sz w:val="16"/>
      <w:lang w:eastAsia="x-none"/>
    </w:rPr>
  </w:style>
  <w:style w:type="paragraph" w:styleId="Textpoznmkypodiarou">
    <w:name w:val="footnote text"/>
    <w:basedOn w:val="Normlny"/>
    <w:pPr>
      <w:ind w:left="357" w:hanging="357"/>
    </w:pPr>
    <w:rPr>
      <w:sz w:val="20"/>
    </w:rPr>
  </w:style>
  <w:style w:type="paragraph" w:styleId="Hlavika">
    <w:name w:val="header"/>
    <w:basedOn w:val="Normlny"/>
    <w:link w:val="HlavikaChar"/>
    <w:uiPriority w:val="99"/>
    <w:pPr>
      <w:tabs>
        <w:tab w:val="center" w:pos="4153"/>
        <w:tab w:val="right" w:pos="8306"/>
      </w:tabs>
    </w:pPr>
    <w:rPr>
      <w:lang w:eastAsia="x-none"/>
    </w:rPr>
  </w:style>
  <w:style w:type="paragraph" w:styleId="Register1">
    <w:name w:val="index 1"/>
    <w:basedOn w:val="Normlny"/>
    <w:next w:val="Normlny"/>
    <w:autoRedefine/>
    <w:semiHidden/>
    <w:pPr>
      <w:ind w:left="240" w:hanging="240"/>
    </w:pPr>
  </w:style>
  <w:style w:type="paragraph" w:styleId="Register2">
    <w:name w:val="index 2"/>
    <w:basedOn w:val="Normlny"/>
    <w:next w:val="Normlny"/>
    <w:autoRedefine/>
    <w:semiHidden/>
    <w:pPr>
      <w:ind w:left="480" w:hanging="240"/>
    </w:pPr>
  </w:style>
  <w:style w:type="paragraph" w:styleId="Register3">
    <w:name w:val="index 3"/>
    <w:basedOn w:val="Normlny"/>
    <w:next w:val="Normlny"/>
    <w:autoRedefine/>
    <w:semiHidden/>
    <w:pPr>
      <w:ind w:left="720" w:hanging="240"/>
    </w:pPr>
  </w:style>
  <w:style w:type="paragraph" w:styleId="Register4">
    <w:name w:val="index 4"/>
    <w:basedOn w:val="Normlny"/>
    <w:next w:val="Normlny"/>
    <w:autoRedefine/>
    <w:semiHidden/>
    <w:pPr>
      <w:ind w:left="960" w:hanging="240"/>
    </w:pPr>
  </w:style>
  <w:style w:type="paragraph" w:styleId="Register5">
    <w:name w:val="index 5"/>
    <w:basedOn w:val="Normlny"/>
    <w:next w:val="Normlny"/>
    <w:autoRedefine/>
    <w:semiHidden/>
    <w:pPr>
      <w:ind w:left="1200" w:hanging="240"/>
    </w:pPr>
  </w:style>
  <w:style w:type="paragraph" w:styleId="Register6">
    <w:name w:val="index 6"/>
    <w:basedOn w:val="Normlny"/>
    <w:next w:val="Normlny"/>
    <w:autoRedefine/>
    <w:semiHidden/>
    <w:pPr>
      <w:ind w:left="1440" w:hanging="240"/>
    </w:pPr>
  </w:style>
  <w:style w:type="paragraph" w:styleId="Register7">
    <w:name w:val="index 7"/>
    <w:basedOn w:val="Normlny"/>
    <w:next w:val="Normlny"/>
    <w:autoRedefine/>
    <w:semiHidden/>
    <w:pPr>
      <w:ind w:left="1680" w:hanging="240"/>
    </w:pPr>
  </w:style>
  <w:style w:type="paragraph" w:styleId="Register8">
    <w:name w:val="index 8"/>
    <w:basedOn w:val="Normlny"/>
    <w:next w:val="Normlny"/>
    <w:autoRedefine/>
    <w:semiHidden/>
    <w:pPr>
      <w:ind w:left="1920" w:hanging="240"/>
    </w:pPr>
  </w:style>
  <w:style w:type="paragraph" w:styleId="Register9">
    <w:name w:val="index 9"/>
    <w:basedOn w:val="Normlny"/>
    <w:next w:val="Normlny"/>
    <w:autoRedefine/>
    <w:semiHidden/>
    <w:pPr>
      <w:ind w:left="2160" w:hanging="240"/>
    </w:pPr>
  </w:style>
  <w:style w:type="paragraph" w:styleId="Nadpisregistra">
    <w:name w:val="index heading"/>
    <w:basedOn w:val="Normlny"/>
    <w:next w:val="Register1"/>
    <w:semiHidden/>
    <w:rPr>
      <w:rFonts w:ascii="Arial" w:hAnsi="Arial"/>
      <w:b/>
    </w:r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3">
    <w:name w:val="List 3"/>
    <w:basedOn w:val="Normlny"/>
    <w:pPr>
      <w:ind w:left="849" w:hanging="283"/>
    </w:pPr>
  </w:style>
  <w:style w:type="paragraph" w:styleId="Zoznam4">
    <w:name w:val="List 4"/>
    <w:basedOn w:val="Normlny"/>
    <w:pPr>
      <w:ind w:left="1132" w:hanging="283"/>
    </w:pPr>
  </w:style>
  <w:style w:type="paragraph" w:styleId="Zoznam5">
    <w:name w:val="List 5"/>
    <w:basedOn w:val="Normlny"/>
    <w:pPr>
      <w:ind w:left="1415" w:hanging="283"/>
    </w:pPr>
  </w:style>
  <w:style w:type="paragraph" w:styleId="Zoznamsodrkami">
    <w:name w:val="List Bullet"/>
    <w:basedOn w:val="Normlny"/>
    <w:pPr>
      <w:numPr>
        <w:numId w:val="4"/>
      </w:numPr>
    </w:pPr>
  </w:style>
  <w:style w:type="paragraph" w:styleId="Zoznamsodrkami2">
    <w:name w:val="List Bullet 2"/>
    <w:basedOn w:val="Text2"/>
    <w:pPr>
      <w:numPr>
        <w:numId w:val="6"/>
      </w:numPr>
      <w:tabs>
        <w:tab w:val="clear" w:pos="2302"/>
      </w:tabs>
    </w:pPr>
  </w:style>
  <w:style w:type="paragraph" w:styleId="Zoznamsodrkami3">
    <w:name w:val="List Bullet 3"/>
    <w:basedOn w:val="Text3"/>
    <w:pPr>
      <w:numPr>
        <w:numId w:val="7"/>
      </w:numPr>
      <w:tabs>
        <w:tab w:val="clear" w:pos="2302"/>
      </w:tabs>
    </w:pPr>
  </w:style>
  <w:style w:type="paragraph" w:styleId="Zoznamsodrkami4">
    <w:name w:val="List Bullet 4"/>
    <w:basedOn w:val="Text4"/>
    <w:pPr>
      <w:numPr>
        <w:numId w:val="8"/>
      </w:numPr>
      <w:tabs>
        <w:tab w:val="clear" w:pos="2302"/>
      </w:tabs>
    </w:pPr>
  </w:style>
  <w:style w:type="paragraph" w:styleId="Zoznamsodrkami5">
    <w:name w:val="List Bullet 5"/>
    <w:basedOn w:val="Normlny"/>
    <w:autoRedefine/>
    <w:pPr>
      <w:numPr>
        <w:numId w:val="1"/>
      </w:numPr>
    </w:pPr>
  </w:style>
  <w:style w:type="paragraph" w:styleId="Pokraovaniezoznamu">
    <w:name w:val="List Continue"/>
    <w:basedOn w:val="Normlny"/>
    <w:pPr>
      <w:spacing w:after="120"/>
      <w:ind w:left="283"/>
    </w:pPr>
  </w:style>
  <w:style w:type="paragraph" w:styleId="Pokraovaniezoznamu2">
    <w:name w:val="List Continue 2"/>
    <w:basedOn w:val="Normlny"/>
    <w:pPr>
      <w:spacing w:after="120"/>
      <w:ind w:left="566"/>
    </w:pPr>
  </w:style>
  <w:style w:type="paragraph" w:styleId="Pokraovaniezoznamu3">
    <w:name w:val="List Continue 3"/>
    <w:basedOn w:val="Normlny"/>
    <w:pPr>
      <w:spacing w:after="120"/>
      <w:ind w:left="849"/>
    </w:pPr>
  </w:style>
  <w:style w:type="paragraph" w:styleId="Pokraovaniezoznamu4">
    <w:name w:val="List Continue 4"/>
    <w:basedOn w:val="Normlny"/>
    <w:pPr>
      <w:spacing w:after="120"/>
      <w:ind w:left="1132"/>
    </w:pPr>
  </w:style>
  <w:style w:type="paragraph" w:styleId="Pokraovaniezoznamu5">
    <w:name w:val="List Continue 5"/>
    <w:basedOn w:val="Normlny"/>
    <w:pPr>
      <w:spacing w:after="120"/>
      <w:ind w:left="1415"/>
    </w:pPr>
  </w:style>
  <w:style w:type="paragraph" w:styleId="slovanzoznam">
    <w:name w:val="List Number"/>
    <w:basedOn w:val="Normlny"/>
    <w:pPr>
      <w:numPr>
        <w:numId w:val="14"/>
      </w:numPr>
    </w:pPr>
  </w:style>
  <w:style w:type="paragraph" w:styleId="slovanzoznam2">
    <w:name w:val="List Number 2"/>
    <w:basedOn w:val="Text2"/>
    <w:pPr>
      <w:numPr>
        <w:numId w:val="16"/>
      </w:numPr>
      <w:tabs>
        <w:tab w:val="clear" w:pos="2302"/>
      </w:tabs>
    </w:pPr>
  </w:style>
  <w:style w:type="paragraph" w:styleId="slovanzoznam3">
    <w:name w:val="List Number 3"/>
    <w:basedOn w:val="Text3"/>
    <w:pPr>
      <w:numPr>
        <w:numId w:val="17"/>
      </w:numPr>
      <w:tabs>
        <w:tab w:val="clear" w:pos="2302"/>
      </w:tabs>
    </w:pPr>
  </w:style>
  <w:style w:type="paragraph" w:styleId="slovanzoznam4">
    <w:name w:val="List Number 4"/>
    <w:basedOn w:val="Text4"/>
    <w:pPr>
      <w:numPr>
        <w:numId w:val="18"/>
      </w:numPr>
      <w:tabs>
        <w:tab w:val="clear" w:pos="2302"/>
      </w:tabs>
    </w:pPr>
  </w:style>
  <w:style w:type="paragraph" w:styleId="slovanzoznam5">
    <w:name w:val="List Number 5"/>
    <w:basedOn w:val="Normlny"/>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pPr>
      <w:ind w:left="720"/>
    </w:pPr>
    <w:rPr>
      <w:lang w:eastAsia="x-none"/>
    </w:rPr>
  </w:style>
  <w:style w:type="paragraph" w:styleId="Nadpispoznmky">
    <w:name w:val="Note Heading"/>
    <w:basedOn w:val="Normlny"/>
    <w:next w:val="Normlny"/>
  </w:style>
  <w:style w:type="paragraph" w:customStyle="1" w:styleId="NoteHead">
    <w:name w:val="NoteHead"/>
    <w:basedOn w:val="Normlny"/>
    <w:next w:val="Subject"/>
    <w:pPr>
      <w:spacing w:before="720" w:after="720"/>
      <w:jc w:val="center"/>
    </w:pPr>
    <w:rPr>
      <w:b/>
      <w:smallCaps/>
    </w:rPr>
  </w:style>
  <w:style w:type="paragraph" w:customStyle="1" w:styleId="Subject">
    <w:name w:val="Subject"/>
    <w:basedOn w:val="Normlny"/>
    <w:next w:val="Normlny"/>
    <w:pPr>
      <w:spacing w:after="480"/>
      <w:ind w:left="1531" w:hanging="1531"/>
      <w:jc w:val="left"/>
    </w:pPr>
    <w:rPr>
      <w:b/>
    </w:rPr>
  </w:style>
  <w:style w:type="paragraph" w:customStyle="1" w:styleId="NoteList">
    <w:name w:val="NoteList"/>
    <w:basedOn w:val="Normlny"/>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y"/>
    <w:next w:val="ChapterTitle"/>
    <w:pPr>
      <w:keepNext/>
      <w:pageBreakBefore/>
      <w:spacing w:after="480"/>
      <w:jc w:val="center"/>
    </w:pPr>
    <w:rPr>
      <w:b/>
      <w:sz w:val="36"/>
    </w:rPr>
  </w:style>
  <w:style w:type="paragraph" w:styleId="Obyajntext">
    <w:name w:val="Plain Text"/>
    <w:basedOn w:val="Normlny"/>
    <w:rPr>
      <w:rFonts w:ascii="Courier New" w:hAnsi="Courier New"/>
      <w:sz w:val="20"/>
    </w:rPr>
  </w:style>
  <w:style w:type="paragraph" w:styleId="Oslovenie">
    <w:name w:val="Salutation"/>
    <w:basedOn w:val="Normlny"/>
    <w:next w:val="Normlny"/>
  </w:style>
  <w:style w:type="paragraph" w:styleId="Podpis">
    <w:name w:val="Signature"/>
    <w:basedOn w:val="Normlny"/>
    <w:next w:val="Enclosures"/>
    <w:pPr>
      <w:tabs>
        <w:tab w:val="left" w:pos="5103"/>
      </w:tabs>
      <w:spacing w:before="1200" w:after="0"/>
      <w:ind w:left="5103"/>
      <w:jc w:val="center"/>
    </w:pPr>
  </w:style>
  <w:style w:type="paragraph" w:styleId="Podtitul">
    <w:name w:val="Subtitle"/>
    <w:basedOn w:val="Normlny"/>
    <w:pPr>
      <w:spacing w:after="60"/>
      <w:jc w:val="center"/>
      <w:outlineLvl w:val="1"/>
    </w:pPr>
    <w:rPr>
      <w:rFonts w:ascii="Arial" w:hAnsi="Arial"/>
    </w:rPr>
  </w:style>
  <w:style w:type="paragraph" w:customStyle="1" w:styleId="SubTitle1">
    <w:name w:val="SubTitle 1"/>
    <w:basedOn w:val="Normlny"/>
    <w:next w:val="SubTitle2"/>
    <w:pPr>
      <w:jc w:val="center"/>
    </w:pPr>
    <w:rPr>
      <w:b/>
      <w:sz w:val="40"/>
    </w:rPr>
  </w:style>
  <w:style w:type="paragraph" w:customStyle="1" w:styleId="SubTitle2">
    <w:name w:val="SubTitle 2"/>
    <w:basedOn w:val="Normlny"/>
    <w:pPr>
      <w:jc w:val="center"/>
    </w:pPr>
    <w:rPr>
      <w:b/>
      <w:sz w:val="32"/>
    </w:rPr>
  </w:style>
  <w:style w:type="paragraph" w:styleId="Zoznamcitci">
    <w:name w:val="table of authorities"/>
    <w:basedOn w:val="Normlny"/>
    <w:next w:val="Normlny"/>
    <w:semiHidden/>
    <w:pPr>
      <w:ind w:left="240" w:hanging="240"/>
    </w:pPr>
  </w:style>
  <w:style w:type="paragraph" w:styleId="Zoznamobrzkov">
    <w:name w:val="table of figures"/>
    <w:basedOn w:val="Normlny"/>
    <w:next w:val="Normlny"/>
    <w:semiHidden/>
    <w:pPr>
      <w:ind w:left="480" w:hanging="480"/>
    </w:pPr>
  </w:style>
  <w:style w:type="paragraph" w:styleId="Nzov">
    <w:name w:val="Title"/>
    <w:basedOn w:val="Normlny"/>
    <w:next w:val="SubTitle1"/>
    <w:pPr>
      <w:spacing w:after="480"/>
      <w:jc w:val="center"/>
    </w:pPr>
    <w:rPr>
      <w:b/>
      <w:kern w:val="28"/>
      <w:sz w:val="48"/>
    </w:rPr>
  </w:style>
  <w:style w:type="paragraph" w:styleId="Hlavikazoznamucitci">
    <w:name w:val="toa heading"/>
    <w:basedOn w:val="Normlny"/>
    <w:next w:val="Normlny"/>
    <w:semiHidden/>
    <w:pPr>
      <w:spacing w:before="120"/>
    </w:pPr>
    <w:rPr>
      <w:rFonts w:ascii="Arial" w:hAnsi="Arial"/>
      <w:b/>
    </w:rPr>
  </w:style>
  <w:style w:type="paragraph" w:styleId="Obsah1">
    <w:name w:val="toc 1"/>
    <w:basedOn w:val="Normlny"/>
    <w:next w:val="Normlny"/>
    <w:semiHidden/>
    <w:pPr>
      <w:tabs>
        <w:tab w:val="right" w:leader="dot" w:pos="8640"/>
      </w:tabs>
      <w:spacing w:before="120" w:after="120"/>
      <w:ind w:left="482" w:right="720" w:hanging="482"/>
    </w:pPr>
    <w:rPr>
      <w:caps/>
    </w:rPr>
  </w:style>
  <w:style w:type="paragraph" w:styleId="Obsah2">
    <w:name w:val="toc 2"/>
    <w:basedOn w:val="Normlny"/>
    <w:next w:val="Normlny"/>
    <w:semiHidden/>
    <w:pPr>
      <w:tabs>
        <w:tab w:val="right" w:leader="dot" w:pos="8640"/>
      </w:tabs>
      <w:spacing w:before="60" w:after="60"/>
      <w:ind w:left="1077" w:right="720" w:hanging="595"/>
    </w:pPr>
  </w:style>
  <w:style w:type="paragraph" w:styleId="Obsah3">
    <w:name w:val="toc 3"/>
    <w:basedOn w:val="Normlny"/>
    <w:next w:val="Normlny"/>
    <w:semiHidden/>
    <w:pPr>
      <w:tabs>
        <w:tab w:val="right" w:leader="dot" w:pos="8640"/>
      </w:tabs>
      <w:spacing w:before="60" w:after="60"/>
      <w:ind w:left="1916" w:right="720" w:hanging="839"/>
    </w:pPr>
  </w:style>
  <w:style w:type="paragraph" w:styleId="Obsah4">
    <w:name w:val="toc 4"/>
    <w:basedOn w:val="Normlny"/>
    <w:next w:val="Normlny"/>
    <w:semiHidden/>
    <w:pPr>
      <w:tabs>
        <w:tab w:val="right" w:leader="dot" w:pos="8641"/>
      </w:tabs>
      <w:spacing w:before="60" w:after="60"/>
      <w:ind w:left="2880" w:right="720" w:hanging="964"/>
    </w:pPr>
  </w:style>
  <w:style w:type="paragraph" w:styleId="Obsah5">
    <w:name w:val="toc 5"/>
    <w:basedOn w:val="Normlny"/>
    <w:next w:val="Normlny"/>
    <w:semiHidden/>
    <w:pPr>
      <w:tabs>
        <w:tab w:val="right" w:leader="dot" w:pos="8641"/>
      </w:tabs>
      <w:spacing w:before="240" w:after="120"/>
      <w:ind w:right="720"/>
    </w:pPr>
    <w:rPr>
      <w:caps/>
    </w:rPr>
  </w:style>
  <w:style w:type="paragraph" w:styleId="Obsah6">
    <w:name w:val="toc 6"/>
    <w:basedOn w:val="Normlny"/>
    <w:next w:val="Normlny"/>
    <w:autoRedefine/>
    <w:semiHidden/>
    <w:pPr>
      <w:ind w:left="1200"/>
    </w:pPr>
  </w:style>
  <w:style w:type="paragraph" w:styleId="Obsah7">
    <w:name w:val="toc 7"/>
    <w:basedOn w:val="Normlny"/>
    <w:next w:val="Normlny"/>
    <w:autoRedefine/>
    <w:semiHidden/>
    <w:pPr>
      <w:ind w:left="1440"/>
    </w:pPr>
  </w:style>
  <w:style w:type="paragraph" w:styleId="Obsah8">
    <w:name w:val="toc 8"/>
    <w:basedOn w:val="Normlny"/>
    <w:next w:val="Normlny"/>
    <w:autoRedefine/>
    <w:semiHidden/>
    <w:pPr>
      <w:ind w:left="1680"/>
    </w:pPr>
  </w:style>
  <w:style w:type="paragraph" w:styleId="Obsah9">
    <w:name w:val="toc 9"/>
    <w:basedOn w:val="Normlny"/>
    <w:next w:val="Normlny"/>
    <w:autoRedefine/>
    <w:semiHidden/>
    <w:pPr>
      <w:ind w:left="1920"/>
    </w:pPr>
  </w:style>
  <w:style w:type="paragraph" w:customStyle="1" w:styleId="YReferences">
    <w:name w:val="YReferences"/>
    <w:basedOn w:val="Normlny"/>
    <w:next w:val="Norm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y"/>
    <w:pPr>
      <w:numPr>
        <w:ilvl w:val="1"/>
        <w:numId w:val="14"/>
      </w:numPr>
    </w:pPr>
  </w:style>
  <w:style w:type="paragraph" w:customStyle="1" w:styleId="ListNumberLevel3">
    <w:name w:val="List Number (Level 3)"/>
    <w:basedOn w:val="Normlny"/>
    <w:pPr>
      <w:numPr>
        <w:ilvl w:val="2"/>
        <w:numId w:val="14"/>
      </w:numPr>
    </w:pPr>
  </w:style>
  <w:style w:type="paragraph" w:customStyle="1" w:styleId="ListNumberLevel4">
    <w:name w:val="List Number (Level 4)"/>
    <w:basedOn w:val="Norm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Hlavikaobsahu">
    <w:name w:val="TOC Heading"/>
    <w:basedOn w:val="Normlny"/>
    <w:next w:val="Normlny"/>
    <w:pPr>
      <w:keepNext/>
      <w:spacing w:before="240"/>
      <w:jc w:val="center"/>
    </w:pPr>
    <w:rPr>
      <w:b/>
    </w:rPr>
  </w:style>
  <w:style w:type="paragraph" w:customStyle="1" w:styleId="Contact">
    <w:name w:val="Contact"/>
    <w:basedOn w:val="Normlny"/>
    <w:next w:val="Normlny"/>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lang w:eastAsia="x-none"/>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val="x-none" w:eastAsia="ar-SA"/>
    </w:rPr>
  </w:style>
  <w:style w:type="character" w:customStyle="1" w:styleId="PredmetkomentraChar">
    <w:name w:val="Predmet komentára Char"/>
    <w:link w:val="Predmetkomentra"/>
    <w:uiPriority w:val="99"/>
    <w:rsid w:val="00BA290F"/>
    <w:rPr>
      <w:b/>
      <w:bCs/>
      <w:lang w:val="x-none"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 w:type="character" w:customStyle="1" w:styleId="TextvysvetlivkyChar">
    <w:name w:val="Text vysvetlivky Char"/>
    <w:basedOn w:val="Predvolenpsmoodseku"/>
    <w:link w:val="Textvysvetlivky"/>
    <w:semiHidden/>
    <w:rsid w:val="00BE0091"/>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880898711">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ita.dienesova@umb.s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zbeta.gregorova@umb.s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
    <Next_x0020_date_x0020_of_x0020_delivery xmlns="cfd06d9f-862c-4359-9a69-c66ff689f26a" xsi:nil="true"/>
    <Final_x0020_date_x0020_of_x0020_delivery xmlns="cfd06d9f-862c-4359-9a69-c66ff689f26a" xsi:nil="true"/>
    <Leader_x0020__x0028_unit_x0029_ xmlns="cfd06d9f-862c-4359-9a69-c66ff689f26a" xsi:nil="true"/>
    <Leader_x0020__x0028_staff_x0020_member_x0029_ xmlns="cfd06d9f-862c-4359-9a69-c66ff689f26a" xsi:nil="true"/>
    <_x0070_gc6 xmlns="cfd06d9f-862c-4359-9a69-c66ff689f26a" xsi:nil="true"/>
    <Document xmlns="cfd06d9f-862c-4359-9a69-c66ff689f26a"/>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1B0830-8D37-4D90-90A0-8E119A68E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511</Words>
  <Characters>2915</Characters>
  <Application>Microsoft Office Word</Application>
  <DocSecurity>0</DocSecurity>
  <PresentationFormat>Microsoft Word 11.0</PresentationFormat>
  <Lines>24</Lines>
  <Paragraphs>6</Paragraphs>
  <ScaleCrop>false</ScaleCrop>
  <HeadingPairs>
    <vt:vector size="10" baseType="variant">
      <vt:variant>
        <vt:lpstr>Názov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3420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Dienesova Anita, Ing.</cp:lastModifiedBy>
  <cp:revision>3</cp:revision>
  <cp:lastPrinted>2018-03-16T17:29:00Z</cp:lastPrinted>
  <dcterms:created xsi:type="dcterms:W3CDTF">2020-03-02T10:31:00Z</dcterms:created>
  <dcterms:modified xsi:type="dcterms:W3CDTF">2020-03-02T10:31:00Z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