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F" w:rsidRPr="009B3F0F" w:rsidRDefault="009B3F0F" w:rsidP="009B3F0F">
      <w:pPr>
        <w:spacing w:after="0"/>
        <w:ind w:right="-992"/>
        <w:jc w:val="center"/>
        <w:rPr>
          <w:rFonts w:ascii="Verdana" w:hAnsi="Verdana" w:cs="Arial"/>
          <w:b/>
          <w:color w:val="002060"/>
          <w:szCs w:val="24"/>
          <w:lang w:val="sk-SK"/>
        </w:rPr>
      </w:pPr>
    </w:p>
    <w:p w:rsidR="00F609B9" w:rsidRPr="007A2E98" w:rsidRDefault="00D32213" w:rsidP="009B3F0F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Pr="00E01CD2">
        <w:rPr>
          <w:rFonts w:ascii="Verdana" w:hAnsi="Verdana" w:cs="Arial"/>
          <w:b/>
          <w:sz w:val="20"/>
          <w:szCs w:val="36"/>
          <w:lang w:val="sk-SK"/>
        </w:rPr>
        <w:t>od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E01CD2">
        <w:rPr>
          <w:rFonts w:ascii="Verdana" w:hAnsi="Verdana" w:cs="Arial"/>
          <w:b/>
          <w:sz w:val="20"/>
          <w:szCs w:val="36"/>
          <w:lang w:val="sk-SK"/>
        </w:rPr>
        <w:t>do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0"/>
        <w:gridCol w:w="2162"/>
        <w:gridCol w:w="2203"/>
        <w:gridCol w:w="2197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9B3F0F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9B3F0F">
              <w:rPr>
                <w:rFonts w:ascii="Verdana" w:hAnsi="Verdana" w:cs="Arial"/>
                <w:b/>
                <w:sz w:val="20"/>
                <w:lang w:val="sk-SK"/>
              </w:rPr>
              <w:t>20../20..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86"/>
        <w:gridCol w:w="2375"/>
        <w:gridCol w:w="2035"/>
        <w:gridCol w:w="2776"/>
      </w:tblGrid>
      <w:tr w:rsidR="00E01CD2" w:rsidRPr="007673FA" w:rsidTr="00D8159F">
        <w:trPr>
          <w:trHeight w:val="371"/>
        </w:trPr>
        <w:tc>
          <w:tcPr>
            <w:tcW w:w="1586" w:type="dxa"/>
            <w:shd w:val="clear" w:color="auto" w:fill="FFFFFF"/>
          </w:tcPr>
          <w:p w:rsidR="00E01CD2" w:rsidRPr="007673FA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Názov</w:t>
            </w:r>
          </w:p>
        </w:tc>
        <w:tc>
          <w:tcPr>
            <w:tcW w:w="2375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Univerzia Mateja Bela</w:t>
            </w:r>
          </w:p>
        </w:tc>
        <w:tc>
          <w:tcPr>
            <w:tcW w:w="2035" w:type="dxa"/>
            <w:vMerge w:val="restart"/>
            <w:shd w:val="clear" w:color="auto" w:fill="FFFFFF"/>
          </w:tcPr>
          <w:p w:rsidR="00E01CD2" w:rsidRPr="00962B1B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62B1B">
              <w:rPr>
                <w:rFonts w:ascii="Verdana" w:hAnsi="Verdana" w:cs="Arial"/>
                <w:sz w:val="20"/>
                <w:lang w:val="en-GB"/>
              </w:rPr>
              <w:t>Fakulta/Katedra</w:t>
            </w:r>
          </w:p>
        </w:tc>
        <w:tc>
          <w:tcPr>
            <w:tcW w:w="2776" w:type="dxa"/>
            <w:vMerge w:val="restart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Pedagogická fakulta / Katedra ……………</w:t>
            </w:r>
          </w:p>
        </w:tc>
      </w:tr>
      <w:tr w:rsidR="00E01CD2" w:rsidRPr="007673FA" w:rsidTr="00D8159F">
        <w:trPr>
          <w:trHeight w:val="371"/>
        </w:trPr>
        <w:tc>
          <w:tcPr>
            <w:tcW w:w="1586" w:type="dxa"/>
            <w:shd w:val="clear" w:color="auto" w:fill="FFFFFF"/>
          </w:tcPr>
          <w:p w:rsidR="00E01CD2" w:rsidRPr="002810F7" w:rsidRDefault="00E01CD2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E01CD2">
              <w:rPr>
                <w:rFonts w:ascii="Verdana" w:hAnsi="Verdana" w:cs="Arial"/>
                <w:sz w:val="20"/>
                <w:lang w:val="pl-PL"/>
              </w:rPr>
              <w:t>Erasmus kó</w:t>
            </w:r>
            <w:r w:rsidRPr="002810F7">
              <w:rPr>
                <w:rFonts w:ascii="Verdana" w:hAnsi="Verdana" w:cs="Arial"/>
                <w:sz w:val="20"/>
                <w:lang w:val="pl-PL"/>
              </w:rPr>
              <w:t>d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2810F7">
              <w:rPr>
                <w:rFonts w:ascii="Verdana" w:hAnsi="Verdana" w:cs="Arial"/>
                <w:sz w:val="20"/>
                <w:lang w:val="pl-PL"/>
              </w:rPr>
              <w:t xml:space="preserve">  </w:t>
            </w:r>
          </w:p>
          <w:p w:rsidR="00E01CD2" w:rsidRPr="002810F7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75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ind w:firstLine="36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SK BANSKA 01</w:t>
            </w:r>
          </w:p>
        </w:tc>
        <w:tc>
          <w:tcPr>
            <w:tcW w:w="2035" w:type="dxa"/>
            <w:vMerge/>
            <w:shd w:val="clear" w:color="auto" w:fill="FFFFFF"/>
          </w:tcPr>
          <w:p w:rsidR="00E01CD2" w:rsidRPr="00962B1B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76" w:type="dxa"/>
            <w:vMerge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01CD2" w:rsidRPr="007673FA" w:rsidTr="00D8159F">
        <w:trPr>
          <w:trHeight w:val="559"/>
        </w:trPr>
        <w:tc>
          <w:tcPr>
            <w:tcW w:w="1586" w:type="dxa"/>
            <w:shd w:val="clear" w:color="auto" w:fill="FFFFFF"/>
          </w:tcPr>
          <w:p w:rsidR="00E01CD2" w:rsidRPr="007673FA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Adresa</w:t>
            </w:r>
          </w:p>
        </w:tc>
        <w:tc>
          <w:tcPr>
            <w:tcW w:w="2375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2B1B">
              <w:rPr>
                <w:rFonts w:ascii="Verdana" w:hAnsi="Verdana" w:cs="Arial"/>
                <w:sz w:val="20"/>
                <w:lang w:val="en-GB"/>
              </w:rPr>
              <w:t>Ružová ulica 13, 974 11 Banská Bystrica</w:t>
            </w:r>
          </w:p>
        </w:tc>
        <w:tc>
          <w:tcPr>
            <w:tcW w:w="2035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2B1B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962B1B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962B1B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776" w:type="dxa"/>
            <w:shd w:val="clear" w:color="auto" w:fill="FFFFFF"/>
          </w:tcPr>
          <w:p w:rsidR="00E01CD2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Slovenská republika</w:t>
            </w:r>
          </w:p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SK 703</w:t>
            </w:r>
          </w:p>
        </w:tc>
      </w:tr>
      <w:tr w:rsidR="00E01CD2" w:rsidRPr="00E02718" w:rsidTr="00D8159F">
        <w:tc>
          <w:tcPr>
            <w:tcW w:w="1586" w:type="dxa"/>
            <w:shd w:val="clear" w:color="auto" w:fill="FFFFFF"/>
          </w:tcPr>
          <w:p w:rsidR="00E01CD2" w:rsidRPr="002810F7" w:rsidRDefault="00E01CD2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2810F7">
              <w:rPr>
                <w:rFonts w:ascii="Verdana" w:hAnsi="Verdana" w:cs="Arial"/>
                <w:sz w:val="20"/>
                <w:lang w:val="pl-PL"/>
              </w:rPr>
              <w:t xml:space="preserve">Meno kontaktnej </w:t>
            </w:r>
          </w:p>
          <w:p w:rsidR="00E01CD2" w:rsidRPr="002810F7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2810F7">
              <w:rPr>
                <w:rFonts w:ascii="Verdana" w:hAnsi="Verdana" w:cs="Arial"/>
                <w:sz w:val="20"/>
                <w:lang w:val="pl-PL"/>
              </w:rPr>
              <w:t>osoby a pozícia</w:t>
            </w:r>
          </w:p>
        </w:tc>
        <w:tc>
          <w:tcPr>
            <w:tcW w:w="2375" w:type="dxa"/>
            <w:shd w:val="clear" w:color="auto" w:fill="FFFFFF"/>
          </w:tcPr>
          <w:p w:rsidR="00E01CD2" w:rsidRPr="00962B1B" w:rsidRDefault="00E01CD2" w:rsidP="009B3F0F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01CD2">
              <w:rPr>
                <w:rFonts w:ascii="Verdana" w:hAnsi="Verdana" w:cs="Arial"/>
                <w:b/>
                <w:sz w:val="16"/>
                <w:szCs w:val="16"/>
                <w:lang w:val="de-DE"/>
              </w:rPr>
              <w:t>ERASMUS+ fakultný koordinátor:</w:t>
            </w:r>
            <w:r w:rsidRPr="00E01CD2">
              <w:rPr>
                <w:rFonts w:ascii="Verdana" w:hAnsi="Verdana" w:cs="Arial"/>
                <w:sz w:val="16"/>
                <w:szCs w:val="16"/>
                <w:lang w:val="de-DE"/>
              </w:rPr>
              <w:t xml:space="preserve"> doc. PhDr.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Alžbeta Brozmanová Gregorová, PhD.</w:t>
            </w:r>
          </w:p>
          <w:p w:rsidR="00D8159F" w:rsidRDefault="00E01CD2" w:rsidP="00D815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962B1B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ERASMUS+ </w:t>
            </w:r>
            <w:r w:rsidRPr="00CA34C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Administrátor</w:t>
            </w:r>
            <w:r w:rsidRPr="00962B1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:</w:t>
            </w:r>
          </w:p>
          <w:p w:rsidR="00E01CD2" w:rsidRPr="00962B1B" w:rsidRDefault="00D8159F" w:rsidP="00D815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Ing. Anita Dienešová</w:t>
            </w:r>
          </w:p>
        </w:tc>
        <w:tc>
          <w:tcPr>
            <w:tcW w:w="2035" w:type="dxa"/>
            <w:shd w:val="clear" w:color="auto" w:fill="FFFFFF"/>
          </w:tcPr>
          <w:p w:rsidR="00E01CD2" w:rsidRPr="00962B1B" w:rsidRDefault="00E01CD2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62B1B">
              <w:rPr>
                <w:rFonts w:ascii="Verdana" w:hAnsi="Verdana" w:cs="Arial"/>
                <w:sz w:val="20"/>
                <w:lang w:val="fr-BE"/>
              </w:rPr>
              <w:t xml:space="preserve">E-mail / tel.č. </w:t>
            </w:r>
          </w:p>
          <w:p w:rsidR="00E01CD2" w:rsidRPr="00962B1B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962B1B">
              <w:rPr>
                <w:rFonts w:ascii="Verdana" w:hAnsi="Verdana" w:cs="Arial"/>
                <w:sz w:val="20"/>
                <w:lang w:val="fr-BE"/>
              </w:rPr>
              <w:t>kontaktnej osoby</w:t>
            </w:r>
          </w:p>
        </w:tc>
        <w:tc>
          <w:tcPr>
            <w:tcW w:w="2776" w:type="dxa"/>
            <w:shd w:val="clear" w:color="auto" w:fill="FFFFFF"/>
          </w:tcPr>
          <w:p w:rsidR="00E01CD2" w:rsidRPr="00962B1B" w:rsidRDefault="004D16AE" w:rsidP="00D8159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hyperlink r:id="rId8" w:history="1">
              <w:r w:rsidR="00E01CD2">
                <w:rPr>
                  <w:rStyle w:val="Hypertextovprepojenie"/>
                  <w:rFonts w:ascii="Verdana" w:hAnsi="Verdana" w:cs="Arial"/>
                  <w:b/>
                  <w:color w:val="auto"/>
                  <w:sz w:val="16"/>
                  <w:szCs w:val="16"/>
                  <w:lang w:val="fr-BE"/>
                </w:rPr>
                <w:t>alzbeta.gregorova@umb.sk</w:t>
              </w:r>
            </w:hyperlink>
            <w:r w:rsidR="00E01CD2">
              <w:rPr>
                <w:rStyle w:val="Hypertextovprepojenie"/>
                <w:rFonts w:ascii="Verdana" w:hAnsi="Verdana" w:cs="Arial"/>
                <w:b/>
                <w:color w:val="auto"/>
                <w:sz w:val="16"/>
                <w:szCs w:val="16"/>
                <w:lang w:val="fr-BE"/>
              </w:rPr>
              <w:t xml:space="preserve"> </w:t>
            </w:r>
            <w:r w:rsidR="00E01CD2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+421 48 446 4224</w:t>
            </w:r>
            <w:r w:rsidR="00E01CD2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="00E01CD2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bookmarkStart w:id="0" w:name="_GoBack"/>
            <w:bookmarkEnd w:id="0"/>
            <w:r w:rsidR="00C548A7">
              <w:rPr>
                <w:rFonts w:ascii="Verdana" w:hAnsi="Verdana" w:cs="Arial"/>
                <w:b/>
                <w:sz w:val="16"/>
                <w:szCs w:val="16"/>
                <w:lang w:val="fr-BE"/>
              </w:rPr>
              <w:fldChar w:fldCharType="begin"/>
            </w:r>
            <w:r w:rsidR="00C548A7">
              <w:rPr>
                <w:rFonts w:ascii="Verdana" w:hAnsi="Verdana" w:cs="Arial"/>
                <w:b/>
                <w:sz w:val="16"/>
                <w:szCs w:val="16"/>
                <w:lang w:val="fr-BE"/>
              </w:rPr>
              <w:instrText xml:space="preserve"> HYPERLINK "mailto:</w:instrText>
            </w:r>
            <w:r w:rsidR="00C548A7" w:rsidRPr="00C548A7">
              <w:rPr>
                <w:rFonts w:ascii="Verdana" w:hAnsi="Verdana" w:cs="Arial"/>
                <w:b/>
                <w:sz w:val="16"/>
                <w:szCs w:val="16"/>
                <w:lang w:val="fr-BE"/>
              </w:rPr>
              <w:instrText>anita.dienesova@umb.sk</w:instrText>
            </w:r>
            <w:r w:rsidR="00C548A7">
              <w:rPr>
                <w:rFonts w:ascii="Verdana" w:hAnsi="Verdana" w:cs="Arial"/>
                <w:b/>
                <w:sz w:val="16"/>
                <w:szCs w:val="16"/>
                <w:lang w:val="fr-BE"/>
              </w:rPr>
              <w:instrText xml:space="preserve">" </w:instrText>
            </w:r>
            <w:r w:rsidR="00C548A7">
              <w:rPr>
                <w:rFonts w:ascii="Verdana" w:hAnsi="Verdana" w:cs="Arial"/>
                <w:b/>
                <w:sz w:val="16"/>
                <w:szCs w:val="16"/>
                <w:lang w:val="fr-BE"/>
              </w:rPr>
              <w:fldChar w:fldCharType="separate"/>
            </w:r>
            <w:r w:rsidR="00C548A7" w:rsidRPr="007C7C5F">
              <w:rPr>
                <w:rStyle w:val="Hypertextovprepojenie"/>
                <w:rFonts w:ascii="Verdana" w:hAnsi="Verdana" w:cs="Arial"/>
                <w:b/>
                <w:sz w:val="16"/>
                <w:szCs w:val="16"/>
                <w:lang w:val="fr-BE"/>
              </w:rPr>
              <w:t>anita.dienesova@umb.sk</w:t>
            </w:r>
            <w:r w:rsidR="00C548A7">
              <w:rPr>
                <w:rFonts w:ascii="Verdana" w:hAnsi="Verdana" w:cs="Arial"/>
                <w:b/>
                <w:sz w:val="16"/>
                <w:szCs w:val="16"/>
                <w:lang w:val="fr-BE"/>
              </w:rPr>
              <w:fldChar w:fldCharType="end"/>
            </w:r>
            <w:r w:rsidR="00E01CD2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+421 48 446 4226</w:t>
            </w:r>
          </w:p>
        </w:tc>
      </w:tr>
    </w:tbl>
    <w:p w:rsidR="00377526" w:rsidRPr="00E01CD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59"/>
        <w:gridCol w:w="2215"/>
        <w:gridCol w:w="219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9B3F0F" w:rsidRDefault="00377526" w:rsidP="009B3F0F">
      <w:pPr>
        <w:pStyle w:val="Nadpis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B3F0F" w:rsidRDefault="009B3F0F" w:rsidP="009B3F0F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8"/>
          <w:lang w:val="sk-SK"/>
        </w:rPr>
      </w:pPr>
    </w:p>
    <w:p w:rsidR="00377526" w:rsidRPr="007A2E98" w:rsidRDefault="00963E95" w:rsidP="009B3F0F">
      <w:pPr>
        <w:pStyle w:val="Nadpis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B3F0F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</w:rPr>
            </w:pPr>
            <w:r w:rsidRPr="009B3F0F">
              <w:rPr>
                <w:rFonts w:ascii="Verdana" w:hAnsi="Verdana" w:cs="Calibri"/>
                <w:b/>
                <w:sz w:val="20"/>
              </w:rPr>
              <w:t>Š</w:t>
            </w:r>
            <w:r w:rsidR="00502173" w:rsidRPr="009B3F0F">
              <w:rPr>
                <w:rFonts w:ascii="Verdana" w:hAnsi="Verdana" w:cs="Calibri"/>
                <w:b/>
                <w:sz w:val="20"/>
              </w:rPr>
              <w:t>kolenie</w:t>
            </w:r>
            <w:r w:rsidRPr="009B3F0F">
              <w:rPr>
                <w:rFonts w:ascii="Verdana" w:hAnsi="Verdana" w:cs="Calibri"/>
                <w:b/>
                <w:sz w:val="20"/>
              </w:rPr>
              <w:t xml:space="preserve"> pre rozvoj pedagogických zručností/tvorbu študijných programov:</w:t>
            </w:r>
          </w:p>
          <w:p w:rsidR="009B3F0F" w:rsidRDefault="009B3F0F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71C97" w:rsidRPr="009B3F0F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B3F0F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B3F0F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B3F0F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B3F0F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963E95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Default="00E84774" w:rsidP="009B3F0F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Default="00963E95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Pr="007A2E98" w:rsidRDefault="00E84774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p w:rsidR="009B3F0F" w:rsidRDefault="009B3F0F" w:rsidP="00963E95">
      <w:pPr>
        <w:rPr>
          <w:rFonts w:ascii="Verdana" w:hAnsi="Verdana" w:cs="Calibri"/>
          <w:sz w:val="20"/>
          <w:lang w:val="sk-SK"/>
        </w:rPr>
      </w:pPr>
    </w:p>
    <w:p w:rsidR="009B3F0F" w:rsidRPr="007A2E98" w:rsidRDefault="009B3F0F" w:rsidP="00963E95">
      <w:pPr>
        <w:rPr>
          <w:rFonts w:ascii="Verdana" w:hAnsi="Verdana" w:cs="Calibri"/>
          <w:sz w:val="20"/>
          <w:lang w:val="sk-SK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64"/>
      </w:tblGrid>
      <w:tr w:rsidR="00A85D0A" w:rsidRPr="007A2E98" w:rsidTr="009B3F0F">
        <w:trPr>
          <w:jc w:val="center"/>
        </w:trPr>
        <w:tc>
          <w:tcPr>
            <w:tcW w:w="9064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4"/>
      </w:tblGrid>
      <w:tr w:rsidR="00A85D0A" w:rsidRPr="007A2E98" w:rsidTr="009B3F0F">
        <w:trPr>
          <w:jc w:val="center"/>
        </w:trPr>
        <w:tc>
          <w:tcPr>
            <w:tcW w:w="9064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9B3F0F">
              <w:rPr>
                <w:rFonts w:ascii="Verdana" w:hAnsi="Verdana" w:cs="Calibri"/>
                <w:sz w:val="20"/>
                <w:lang w:val="sk-SK"/>
              </w:rPr>
              <w:t xml:space="preserve"> doc. PhDr. Alžbeta Brozmanová Gregorová, PhD.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9B3F0F" w:rsidRDefault="009B3F0F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9B3F0F" w:rsidRPr="007A2E98" w:rsidRDefault="009B3F0F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64"/>
      </w:tblGrid>
      <w:tr w:rsidR="00A85D0A" w:rsidRPr="007A2E98" w:rsidTr="009B3F0F">
        <w:trPr>
          <w:jc w:val="center"/>
        </w:trPr>
        <w:tc>
          <w:tcPr>
            <w:tcW w:w="9064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AE" w:rsidRDefault="004D16AE">
      <w:r>
        <w:separator/>
      </w:r>
    </w:p>
  </w:endnote>
  <w:endnote w:type="continuationSeparator" w:id="0">
    <w:p w:rsidR="004D16AE" w:rsidRDefault="004D16AE">
      <w:r>
        <w:continuationSeparator/>
      </w:r>
    </w:p>
  </w:endnote>
  <w:endnote w:id="1">
    <w:p w:rsidR="00767223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="00637E39" w:rsidRPr="009B3F0F">
        <w:rPr>
          <w:rFonts w:ascii="Verdana" w:hAnsi="Verdana"/>
          <w:sz w:val="16"/>
          <w:szCs w:val="16"/>
          <w:lang w:val="en-GB"/>
        </w:rPr>
        <w:t>Možn</w:t>
      </w:r>
      <w:r w:rsidR="00502173" w:rsidRPr="009B3F0F">
        <w:rPr>
          <w:rFonts w:ascii="Verdana" w:hAnsi="Verdana"/>
          <w:sz w:val="16"/>
          <w:szCs w:val="16"/>
          <w:lang w:val="en-GB"/>
        </w:rPr>
        <w:t>é úpravy</w:t>
      </w:r>
      <w:r w:rsidR="00637E39" w:rsidRPr="009B3F0F">
        <w:rPr>
          <w:rFonts w:ascii="Verdana" w:hAnsi="Verdana"/>
          <w:sz w:val="16"/>
          <w:szCs w:val="16"/>
          <w:lang w:val="en-GB"/>
        </w:rPr>
        <w:t xml:space="preserve"> :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Fonts w:ascii="Verdana" w:hAnsi="Verdana"/>
          <w:sz w:val="16"/>
          <w:szCs w:val="16"/>
          <w:lang w:val="en-GB"/>
        </w:rPr>
        <w:t xml:space="preserve">V prípade kombinácie výučby a školenia použite  formulár </w:t>
      </w:r>
      <w:r w:rsidRPr="009B3F0F">
        <w:rPr>
          <w:rFonts w:ascii="Verdana" w:hAnsi="Verdana"/>
          <w:b/>
          <w:sz w:val="16"/>
          <w:szCs w:val="16"/>
          <w:lang w:val="en-GB"/>
        </w:rPr>
        <w:t>Program mobility-výučba</w:t>
      </w:r>
      <w:r w:rsidRPr="009B3F0F">
        <w:rPr>
          <w:rFonts w:ascii="Verdana" w:hAnsi="Verdana"/>
          <w:sz w:val="16"/>
          <w:szCs w:val="16"/>
          <w:lang w:val="en-GB"/>
        </w:rPr>
        <w:t xml:space="preserve"> a prispôsobte ho obom aktivitám.</w:t>
      </w:r>
    </w:p>
    <w:p w:rsidR="00637E39" w:rsidRPr="009B3F0F" w:rsidRDefault="00637E39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Fonts w:ascii="Verdana" w:hAnsi="Verdana"/>
          <w:sz w:val="16"/>
          <w:szCs w:val="16"/>
          <w:lang w:val="en-GB"/>
        </w:rPr>
        <w:t xml:space="preserve">V prípade mobility medzi krajinami programu a partnerskými krajinami, formulár </w:t>
      </w:r>
      <w:r w:rsidR="00502173" w:rsidRPr="009B3F0F">
        <w:rPr>
          <w:rFonts w:ascii="Verdana" w:hAnsi="Verdana"/>
          <w:sz w:val="16"/>
          <w:szCs w:val="16"/>
          <w:lang w:val="en-GB"/>
        </w:rPr>
        <w:t xml:space="preserve">vždy </w:t>
      </w:r>
      <w:r w:rsidRPr="009B3F0F">
        <w:rPr>
          <w:rFonts w:ascii="Verdana" w:hAnsi="Verdana"/>
          <w:sz w:val="16"/>
          <w:szCs w:val="16"/>
          <w:lang w:val="en-GB"/>
        </w:rPr>
        <w:t xml:space="preserve">podpisuje zamestnanec, </w:t>
      </w:r>
      <w:r w:rsidR="00502173" w:rsidRPr="009B3F0F">
        <w:rPr>
          <w:rFonts w:ascii="Verdana" w:hAnsi="Verdana"/>
          <w:sz w:val="16"/>
          <w:szCs w:val="16"/>
          <w:lang w:val="en-GB"/>
        </w:rPr>
        <w:t xml:space="preserve">VŠ </w:t>
      </w:r>
      <w:r w:rsidRPr="009B3F0F">
        <w:rPr>
          <w:rFonts w:ascii="Verdana" w:hAnsi="Verdana"/>
          <w:sz w:val="16"/>
          <w:szCs w:val="16"/>
          <w:lang w:val="en-GB"/>
        </w:rPr>
        <w:t>inštitúcia v krajine programu (príjemca</w:t>
      </w:r>
      <w:r w:rsidR="00996A97" w:rsidRPr="009B3F0F">
        <w:rPr>
          <w:rFonts w:ascii="Verdana" w:hAnsi="Verdana"/>
          <w:sz w:val="16"/>
          <w:szCs w:val="16"/>
          <w:lang w:val="en-GB"/>
        </w:rPr>
        <w:t xml:space="preserve"> grantu</w:t>
      </w:r>
      <w:r w:rsidRPr="009B3F0F">
        <w:rPr>
          <w:rFonts w:ascii="Verdana" w:hAnsi="Verdana"/>
          <w:sz w:val="16"/>
          <w:szCs w:val="16"/>
          <w:lang w:val="en-GB"/>
        </w:rPr>
        <w:t xml:space="preserve">) a </w:t>
      </w:r>
      <w:r w:rsidR="00502173" w:rsidRPr="009B3F0F">
        <w:rPr>
          <w:rFonts w:ascii="Verdana" w:hAnsi="Verdana"/>
          <w:sz w:val="16"/>
          <w:szCs w:val="16"/>
          <w:lang w:val="en-GB"/>
        </w:rPr>
        <w:t xml:space="preserve">VŠ </w:t>
      </w:r>
      <w:r w:rsidRPr="009B3F0F">
        <w:rPr>
          <w:rFonts w:ascii="Verdana" w:hAnsi="Verdana"/>
          <w:sz w:val="16"/>
          <w:szCs w:val="16"/>
          <w:lang w:val="en-GB"/>
        </w:rPr>
        <w:t xml:space="preserve">inštitúcia </w:t>
      </w:r>
      <w:r w:rsidR="00E333FC" w:rsidRPr="009B3F0F">
        <w:rPr>
          <w:rFonts w:ascii="Verdana" w:hAnsi="Verdana"/>
          <w:sz w:val="16"/>
          <w:szCs w:val="16"/>
          <w:lang w:val="en-GB"/>
        </w:rPr>
        <w:t xml:space="preserve">v partnerskej krajine ako vysielajúca alebo prijímajúca organizácia. V prípade </w:t>
      </w:r>
      <w:r w:rsidR="005F30C0" w:rsidRPr="009B3F0F">
        <w:rPr>
          <w:rFonts w:ascii="Verdana" w:hAnsi="Verdana"/>
          <w:sz w:val="16"/>
          <w:szCs w:val="16"/>
          <w:lang w:val="en-GB"/>
        </w:rPr>
        <w:t xml:space="preserve">mobility z </w:t>
      </w:r>
      <w:r w:rsidR="00996A97" w:rsidRPr="009B3F0F">
        <w:rPr>
          <w:rFonts w:ascii="Verdana" w:hAnsi="Verdana"/>
          <w:sz w:val="16"/>
          <w:szCs w:val="16"/>
          <w:lang w:val="en-GB"/>
        </w:rPr>
        <w:t>VŠ</w:t>
      </w:r>
      <w:r w:rsidR="005F30C0" w:rsidRPr="009B3F0F">
        <w:rPr>
          <w:rFonts w:ascii="Verdana" w:hAnsi="Verdana"/>
          <w:sz w:val="16"/>
          <w:szCs w:val="16"/>
          <w:lang w:val="en-GB"/>
        </w:rPr>
        <w:t xml:space="preserve"> inštitúcie v partnerskej krajine do podniku v krajine programu sa pridáva navyše kolónka s podpisom </w:t>
      </w:r>
      <w:r w:rsidR="00996A97" w:rsidRPr="009B3F0F">
        <w:rPr>
          <w:rFonts w:ascii="Verdana" w:hAnsi="Verdana"/>
          <w:sz w:val="16"/>
          <w:szCs w:val="16"/>
          <w:lang w:val="en-GB"/>
        </w:rPr>
        <w:t>VŠ</w:t>
      </w:r>
      <w:r w:rsidR="005F30C0" w:rsidRPr="009B3F0F">
        <w:rPr>
          <w:rFonts w:ascii="Verdana" w:hAnsi="Verdana"/>
          <w:sz w:val="16"/>
          <w:szCs w:val="16"/>
          <w:lang w:val="en-GB"/>
        </w:rPr>
        <w:t xml:space="preserve"> inštitúcie v krajine programu ako príjemca grantu (dokopy štyri podpisy).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</w:p>
  </w:endnote>
  <w:endnote w:id="2"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Style w:val="Odkaznavysvetlivku"/>
          <w:rFonts w:ascii="Verdana" w:hAnsi="Verdana"/>
          <w:sz w:val="16"/>
          <w:szCs w:val="16"/>
        </w:rPr>
        <w:endnoteRef/>
      </w:r>
      <w:r w:rsidRPr="009B3F0F">
        <w:rPr>
          <w:rFonts w:ascii="Verdana" w:hAnsi="Verdana"/>
          <w:sz w:val="16"/>
          <w:szCs w:val="16"/>
          <w:lang w:val="en-GB"/>
        </w:rPr>
        <w:t xml:space="preserve">  </w:t>
      </w:r>
      <w:r w:rsidRPr="009B3F0F">
        <w:rPr>
          <w:rFonts w:ascii="Verdana" w:hAnsi="Verdana" w:cs="Arial"/>
          <w:b/>
          <w:sz w:val="16"/>
          <w:szCs w:val="16"/>
          <w:lang w:val="en-GB"/>
        </w:rPr>
        <w:t xml:space="preserve">Kategória zamestnanca: </w:t>
      </w:r>
      <w:r w:rsidRPr="009B3F0F">
        <w:rPr>
          <w:rFonts w:ascii="Verdana" w:hAnsi="Verdana"/>
          <w:sz w:val="16"/>
          <w:szCs w:val="16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</w:p>
  </w:endnote>
  <w:endnote w:id="3"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Style w:val="Odkaznavysvetlivku"/>
          <w:rFonts w:ascii="Verdana" w:hAnsi="Verdana"/>
          <w:sz w:val="16"/>
          <w:szCs w:val="16"/>
        </w:rPr>
        <w:endnoteRef/>
      </w:r>
      <w:r w:rsidRPr="009B3F0F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9B3F0F">
        <w:rPr>
          <w:rFonts w:ascii="Verdana" w:hAnsi="Verdana" w:cs="Arial"/>
          <w:b/>
          <w:sz w:val="16"/>
          <w:szCs w:val="16"/>
          <w:lang w:val="en-GB"/>
        </w:rPr>
        <w:t xml:space="preserve">Štátna príslušnosť: </w:t>
      </w:r>
      <w:r w:rsidRPr="009B3F0F">
        <w:rPr>
          <w:rFonts w:ascii="Verdana" w:hAnsi="Verdana" w:cs="Arial"/>
          <w:sz w:val="16"/>
          <w:szCs w:val="16"/>
          <w:lang w:val="en-GB"/>
        </w:rPr>
        <w:t>príslušnosť k štátu, do ktorého účastník patrí administratívne a ktorý vydáva jeho občiansky preukaz a/alebo cestovný pas.</w:t>
      </w:r>
      <w:r w:rsidRPr="009B3F0F">
        <w:rPr>
          <w:rStyle w:val="Odkaznavysvetlivku"/>
          <w:rFonts w:ascii="Verdana" w:hAnsi="Verdana"/>
          <w:sz w:val="16"/>
          <w:szCs w:val="16"/>
          <w:lang w:val="en-GB"/>
        </w:rPr>
        <w:t xml:space="preserve"> </w:t>
      </w:r>
      <w:r w:rsidRPr="009B3F0F">
        <w:rPr>
          <w:rFonts w:ascii="Verdana" w:hAnsi="Verdana"/>
          <w:sz w:val="16"/>
          <w:szCs w:val="16"/>
          <w:lang w:val="en-GB"/>
        </w:rPr>
        <w:t xml:space="preserve"> 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</w:p>
  </w:endnote>
  <w:endnote w:id="4">
    <w:p w:rsidR="00E01CD2" w:rsidRPr="009B3F0F" w:rsidRDefault="00E01CD2" w:rsidP="00E01CD2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  <w:lang w:val="sk-SK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 </w:t>
      </w:r>
      <w:r w:rsidRPr="009B3F0F">
        <w:rPr>
          <w:rFonts w:ascii="Verdana" w:hAnsi="Verdana" w:cs="Calibri"/>
          <w:b/>
          <w:sz w:val="16"/>
          <w:szCs w:val="16"/>
          <w:lang w:val="en-GB"/>
        </w:rPr>
        <w:t>Erasmus kód</w:t>
      </w:r>
      <w:r w:rsidRPr="009B3F0F">
        <w:rPr>
          <w:rFonts w:ascii="Verdana" w:hAnsi="Verdana" w:cs="Calibri"/>
          <w:sz w:val="16"/>
          <w:szCs w:val="16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E01CD2" w:rsidRPr="009B3F0F" w:rsidRDefault="00E01CD2" w:rsidP="00E01CD2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  <w:lang w:val="sk-SK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 </w:t>
      </w:r>
      <w:r w:rsidRPr="009B3F0F">
        <w:rPr>
          <w:rFonts w:ascii="Verdana" w:hAnsi="Verdana"/>
          <w:b/>
          <w:sz w:val="16"/>
          <w:szCs w:val="16"/>
          <w:lang w:val="sk-SK"/>
        </w:rPr>
        <w:t>Kód štátu</w:t>
      </w:r>
      <w:r w:rsidRPr="009B3F0F">
        <w:rPr>
          <w:rFonts w:ascii="Verdana" w:hAnsi="Verdana"/>
          <w:sz w:val="16"/>
          <w:szCs w:val="16"/>
          <w:lang w:val="sk-SK"/>
        </w:rPr>
        <w:t xml:space="preserve">: ISO 3166-2 kódy krajín sú k dispozícii na: </w:t>
      </w:r>
      <w:hyperlink r:id="rId1" w:anchor="search" w:history="1">
        <w:r w:rsidRPr="009B3F0F">
          <w:rPr>
            <w:rStyle w:val="Hypertextovprepojenie"/>
            <w:rFonts w:ascii="Verdana" w:hAnsi="Verdana"/>
            <w:sz w:val="16"/>
            <w:szCs w:val="16"/>
            <w:lang w:val="sk-SK"/>
          </w:rPr>
          <w:t>https://www.iso.org/obp/ui/#search</w:t>
        </w:r>
      </w:hyperlink>
      <w:r w:rsidRPr="009B3F0F">
        <w:rPr>
          <w:rFonts w:ascii="Verdana" w:hAnsi="Verdana"/>
          <w:sz w:val="16"/>
          <w:szCs w:val="16"/>
          <w:lang w:val="sk-SK"/>
        </w:rPr>
        <w:t>.</w:t>
      </w:r>
    </w:p>
  </w:endnote>
  <w:endnote w:id="6">
    <w:p w:rsidR="00E5116A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 </w:t>
      </w:r>
      <w:r w:rsidR="00502173" w:rsidRPr="009B3F0F">
        <w:rPr>
          <w:rFonts w:ascii="Verdana" w:hAnsi="Verdana"/>
          <w:sz w:val="16"/>
          <w:szCs w:val="16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9B3F0F">
        <w:rPr>
          <w:rFonts w:ascii="Verdana" w:hAnsi="Verdana" w:cs="Calibri"/>
          <w:sz w:val="16"/>
          <w:szCs w:val="16"/>
          <w:lang w:val="sk-SK"/>
        </w:rPr>
        <w:t>(školenia zamestnancov z vysokoškolskej inštitúcie v krajine programu do podniku v partnerskej krajine nie sú povolené)</w:t>
      </w:r>
      <w:r w:rsidR="00D23937" w:rsidRPr="009B3F0F">
        <w:rPr>
          <w:rFonts w:ascii="Verdana" w:hAnsi="Verdana" w:cs="Calibri"/>
          <w:sz w:val="16"/>
          <w:szCs w:val="16"/>
          <w:lang w:val="sk-SK"/>
        </w:rPr>
        <w:t>.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  <w:lang w:val="en-GB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  </w:t>
      </w:r>
      <w:r w:rsidR="0054387F" w:rsidRPr="009B3F0F">
        <w:rPr>
          <w:rFonts w:ascii="Verdana" w:hAnsi="Verdana"/>
          <w:sz w:val="16"/>
          <w:szCs w:val="16"/>
          <w:lang w:val="sk-SK"/>
        </w:rPr>
        <w:t>Certifikáty potvrdzujúce účasť na aktivite môžu byť poskytnuté elektronicky alebo prostredníctvom iných prostriedkov dostupných zamestnancovi a vysielajúcej inštitúcii.</w:t>
      </w:r>
      <w:r w:rsidR="0054387F">
        <w:rPr>
          <w:rFonts w:ascii="Verdana" w:hAnsi="Verdana"/>
          <w:sz w:val="18"/>
          <w:szCs w:val="18"/>
          <w:lang w:val="sk-SK"/>
        </w:rPr>
        <w:t xml:space="preserve">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AE" w:rsidRDefault="004D16AE">
      <w:r>
        <w:separator/>
      </w:r>
    </w:p>
  </w:footnote>
  <w:footnote w:type="continuationSeparator" w:id="0">
    <w:p w:rsidR="004D16AE" w:rsidRDefault="004D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9B3F0F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3806190</wp:posOffset>
              </wp:positionH>
              <wp:positionV relativeFrom="paragraph">
                <wp:posOffset>159385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DE4" w:rsidRPr="00AD66BB" w:rsidRDefault="00593E3A" w:rsidP="009B3F0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9B3F0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E01CD2" w:rsidRDefault="00435DE4" w:rsidP="009B3F0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E01CD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E01CD2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E01CD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9.7pt;margin-top:12.55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" filled="f" stroked="f">
              <v:textbox>
                <w:txbxContent>
                  <w:p w:rsidR="00435DE4" w:rsidRPr="00AD66BB" w:rsidRDefault="00593E3A" w:rsidP="009B3F0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  <w:r w:rsidR="00435DE4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35DE4" w:rsidRDefault="00435DE4" w:rsidP="009B3F0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435DE4" w:rsidRPr="00E01CD2" w:rsidRDefault="00435DE4" w:rsidP="009B3F0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Meno</w:t>
                    </w:r>
                    <w:proofErr w:type="spellEnd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a </w:t>
                    </w:r>
                    <w:proofErr w:type="spellStart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E01CD2"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435DE4" w:rsidRPr="006852C7" w:rsidRDefault="00435DE4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435DE4" w:rsidRPr="00AD66BB" w:rsidRDefault="00435DE4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35DE4">
      <w:rPr>
        <w:rFonts w:ascii="Arial Narrow" w:hAnsi="Arial Narrow"/>
        <w:sz w:val="18"/>
        <w:szCs w:val="18"/>
        <w:lang w:val="en-GB"/>
      </w:rPr>
      <w:t>Program mobility - školenia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5438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16A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CE5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3F0F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8A7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59F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1CD2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639F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40DDA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usko@um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6D51-A149-4073-9C21-93A663C3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Dienesova Anita, Ing.</cp:lastModifiedBy>
  <cp:revision>4</cp:revision>
  <cp:lastPrinted>2015-04-30T08:44:00Z</cp:lastPrinted>
  <dcterms:created xsi:type="dcterms:W3CDTF">2020-03-02T10:30:00Z</dcterms:created>
  <dcterms:modified xsi:type="dcterms:W3CDTF">2020-03-02T10:33:00Z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