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bookmarkStart w:id="0" w:name="_GoBack"/>
      <w:bookmarkEnd w:id="0"/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CCA89D6" w:rsidR="00252D45" w:rsidRPr="00EC4C50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b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proofErr w:type="gramStart"/>
      <w:r w:rsidR="00C20BE9">
        <w:rPr>
          <w:rFonts w:ascii="Verdana" w:hAnsi="Verdana" w:cs="Calibri"/>
          <w:b/>
          <w:lang w:val="en-GB"/>
        </w:rPr>
        <w:t>…….</w:t>
      </w:r>
      <w:proofErr w:type="gramEnd"/>
    </w:p>
    <w:p w14:paraId="2F417F71" w14:textId="77777777" w:rsidR="00483A1D" w:rsidRDefault="00483A1D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81"/>
        <w:gridCol w:w="2210"/>
        <w:gridCol w:w="2181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EC4C50">
            <w:pPr>
              <w:shd w:val="clear" w:color="auto" w:fill="FFFFFF"/>
              <w:spacing w:after="0"/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EC4C5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EC4C50">
            <w:pPr>
              <w:shd w:val="clear" w:color="auto" w:fill="FFFFFF"/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EC4C50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EC4C50">
            <w:pPr>
              <w:shd w:val="clear" w:color="auto" w:fill="FFFFFF"/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E80F5FA" w:rsidR="001903D7" w:rsidRPr="00922AFD" w:rsidRDefault="001903D7" w:rsidP="00EC4C5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EC4C5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C20BE9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40D38F8" w:rsidR="007967A9" w:rsidRPr="005E466D" w:rsidRDefault="007967A9" w:rsidP="00EC4C5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5F5306F3" w:rsidR="007967A9" w:rsidRPr="005E466D" w:rsidRDefault="007967A9" w:rsidP="00EC4C50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A4F6093" w:rsidR="007967A9" w:rsidRPr="005E466D" w:rsidRDefault="007967A9" w:rsidP="00EC4C50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EC4C5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337F036" w:rsidR="007967A9" w:rsidRPr="005E466D" w:rsidRDefault="007967A9" w:rsidP="00EC4C50">
            <w:pPr>
              <w:shd w:val="clear" w:color="auto" w:fill="FFFFFF"/>
              <w:spacing w:after="0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18C2293F" w:rsidR="00EC4C50" w:rsidRPr="005E466D" w:rsidRDefault="00EC4C50" w:rsidP="00EC4C50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EC4C5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EC4C5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8EC7971" w:rsidR="007967A9" w:rsidRPr="005E466D" w:rsidRDefault="007967A9" w:rsidP="00EC4C5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6BB507A3" w:rsidR="00F8532D" w:rsidRPr="005E466D" w:rsidRDefault="00F8532D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EC4C5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EC4C5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6B76C070" w:rsidR="006F285A" w:rsidRDefault="00BF4E28" w:rsidP="00EC4C50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3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2AED8DB" w:rsidR="00F8532D" w:rsidRPr="00F8532D" w:rsidRDefault="00BF4E28" w:rsidP="00EC4C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BE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06"/>
        <w:gridCol w:w="2597"/>
        <w:gridCol w:w="1735"/>
        <w:gridCol w:w="3085"/>
      </w:tblGrid>
      <w:tr w:rsidR="002323AE" w:rsidRPr="007673FA" w14:paraId="56E93A0A" w14:textId="77777777" w:rsidTr="00720DD4">
        <w:trPr>
          <w:trHeight w:val="371"/>
        </w:trPr>
        <w:tc>
          <w:tcPr>
            <w:tcW w:w="1506" w:type="dxa"/>
            <w:shd w:val="clear" w:color="auto" w:fill="FFFFFF"/>
          </w:tcPr>
          <w:p w14:paraId="56E93A06" w14:textId="77777777" w:rsidR="00C20BE9" w:rsidRPr="007673FA" w:rsidRDefault="00C20BE9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97" w:type="dxa"/>
            <w:shd w:val="clear" w:color="auto" w:fill="FFFFFF"/>
          </w:tcPr>
          <w:p w14:paraId="56E93A07" w14:textId="1334FCA5" w:rsidR="00C20BE9" w:rsidRPr="00477108" w:rsidRDefault="00D91F01" w:rsidP="001072E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 w:rsidRPr="00477108">
              <w:rPr>
                <w:rFonts w:ascii="Verdana" w:hAnsi="Verdana" w:cs="Arial"/>
                <w:b/>
                <w:sz w:val="20"/>
                <w:lang w:val="en-GB"/>
              </w:rPr>
              <w:t>Matej</w:t>
            </w:r>
            <w:proofErr w:type="spellEnd"/>
            <w:r w:rsidRPr="00477108">
              <w:rPr>
                <w:rFonts w:ascii="Verdana" w:hAnsi="Verdana" w:cs="Arial"/>
                <w:b/>
                <w:sz w:val="20"/>
                <w:lang w:val="en-GB"/>
              </w:rPr>
              <w:t xml:space="preserve"> Bel University</w:t>
            </w:r>
          </w:p>
        </w:tc>
        <w:tc>
          <w:tcPr>
            <w:tcW w:w="1735" w:type="dxa"/>
            <w:vMerge w:val="restart"/>
            <w:shd w:val="clear" w:color="auto" w:fill="FFFFFF"/>
          </w:tcPr>
          <w:p w14:paraId="26F5B637" w14:textId="77777777" w:rsidR="002323AE" w:rsidRDefault="002323AE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  <w:p w14:paraId="4CB82FFF" w14:textId="77777777" w:rsidR="002323AE" w:rsidRDefault="00C20BE9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  <w:p w14:paraId="56E93A08" w14:textId="5116158A" w:rsidR="00C20BE9" w:rsidRPr="007673FA" w:rsidRDefault="00C20BE9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/Department</w:t>
            </w:r>
          </w:p>
        </w:tc>
        <w:tc>
          <w:tcPr>
            <w:tcW w:w="3085" w:type="dxa"/>
            <w:vMerge w:val="restart"/>
            <w:shd w:val="clear" w:color="auto" w:fill="FFFFFF"/>
          </w:tcPr>
          <w:p w14:paraId="56E93A09" w14:textId="510F5761" w:rsidR="00C20BE9" w:rsidRPr="00477108" w:rsidRDefault="00C20BE9" w:rsidP="0047710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77108">
              <w:rPr>
                <w:rFonts w:ascii="Verdana" w:hAnsi="Verdana" w:cs="Arial"/>
                <w:b/>
                <w:sz w:val="20"/>
                <w:lang w:val="en-GB"/>
              </w:rPr>
              <w:t xml:space="preserve">Faculty of </w:t>
            </w:r>
            <w:r w:rsidR="00477108" w:rsidRPr="00477108">
              <w:rPr>
                <w:rFonts w:ascii="Verdana" w:hAnsi="Verdana" w:cs="Arial"/>
                <w:b/>
                <w:sz w:val="20"/>
                <w:lang w:val="en-GB"/>
              </w:rPr>
              <w:t>Education</w:t>
            </w:r>
            <w:r w:rsidR="009418B8">
              <w:rPr>
                <w:rFonts w:ascii="Verdana" w:hAnsi="Verdana" w:cs="Arial"/>
                <w:b/>
                <w:sz w:val="20"/>
                <w:lang w:val="en-GB"/>
              </w:rPr>
              <w:t xml:space="preserve"> MBU</w:t>
            </w:r>
            <w:r w:rsidRPr="00477108">
              <w:rPr>
                <w:rFonts w:ascii="Verdana" w:hAnsi="Verdana" w:cs="Arial"/>
                <w:b/>
                <w:sz w:val="20"/>
                <w:lang w:val="en-GB"/>
              </w:rPr>
              <w:t>/ Department of</w:t>
            </w:r>
          </w:p>
        </w:tc>
      </w:tr>
      <w:tr w:rsidR="002323AE" w:rsidRPr="007673FA" w14:paraId="56E93A11" w14:textId="77777777" w:rsidTr="00720DD4">
        <w:trPr>
          <w:trHeight w:val="371"/>
        </w:trPr>
        <w:tc>
          <w:tcPr>
            <w:tcW w:w="1506" w:type="dxa"/>
            <w:shd w:val="clear" w:color="auto" w:fill="FFFFFF"/>
          </w:tcPr>
          <w:p w14:paraId="56E93A0B" w14:textId="70E282AF" w:rsidR="00C20BE9" w:rsidRPr="001264FF" w:rsidRDefault="00C20BE9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C20BE9" w:rsidRPr="003D4688" w:rsidRDefault="00C20BE9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C20BE9" w:rsidRPr="007673FA" w:rsidRDefault="00C20BE9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97" w:type="dxa"/>
            <w:shd w:val="clear" w:color="auto" w:fill="FFFFFF"/>
          </w:tcPr>
          <w:p w14:paraId="62E98C55" w14:textId="77777777" w:rsidR="00477108" w:rsidRPr="00477108" w:rsidRDefault="00477108" w:rsidP="001072E9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  <w:p w14:paraId="56E93A0E" w14:textId="14938936" w:rsidR="00C20BE9" w:rsidRPr="00477108" w:rsidRDefault="00C20BE9" w:rsidP="001072E9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77108">
              <w:rPr>
                <w:rFonts w:ascii="Verdana" w:hAnsi="Verdana" w:cs="Arial"/>
                <w:b/>
                <w:sz w:val="20"/>
                <w:lang w:val="en-GB"/>
              </w:rPr>
              <w:t>SK BANSKA01</w:t>
            </w:r>
          </w:p>
        </w:tc>
        <w:tc>
          <w:tcPr>
            <w:tcW w:w="1735" w:type="dxa"/>
            <w:vMerge/>
            <w:shd w:val="clear" w:color="auto" w:fill="FFFFFF"/>
          </w:tcPr>
          <w:p w14:paraId="56E93A0F" w14:textId="77777777" w:rsidR="00C20BE9" w:rsidRPr="007673FA" w:rsidRDefault="00C20BE9" w:rsidP="001072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085" w:type="dxa"/>
            <w:vMerge/>
            <w:shd w:val="clear" w:color="auto" w:fill="FFFFFF"/>
          </w:tcPr>
          <w:p w14:paraId="56E93A10" w14:textId="77777777" w:rsidR="00C20BE9" w:rsidRPr="00477108" w:rsidRDefault="00C20BE9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323AE" w:rsidRPr="007673FA" w14:paraId="56E93A16" w14:textId="77777777" w:rsidTr="00720DD4">
        <w:trPr>
          <w:trHeight w:val="559"/>
        </w:trPr>
        <w:tc>
          <w:tcPr>
            <w:tcW w:w="1506" w:type="dxa"/>
            <w:shd w:val="clear" w:color="auto" w:fill="FFFFFF"/>
          </w:tcPr>
          <w:p w14:paraId="56E93A12" w14:textId="77777777" w:rsidR="00C20BE9" w:rsidRPr="007673FA" w:rsidRDefault="00C20BE9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97" w:type="dxa"/>
            <w:shd w:val="clear" w:color="auto" w:fill="FFFFFF"/>
          </w:tcPr>
          <w:p w14:paraId="56E93A13" w14:textId="51480B3E" w:rsidR="00477108" w:rsidRPr="00477108" w:rsidRDefault="00C16200" w:rsidP="009418B8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lang w:val="en-GB"/>
              </w:rPr>
              <w:t>Ružová</w:t>
            </w:r>
            <w:proofErr w:type="spellEnd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lang w:val="en-GB"/>
              </w:rPr>
              <w:t>ulica</w:t>
            </w:r>
            <w:proofErr w:type="spellEnd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13, 974 11 </w:t>
            </w:r>
            <w:proofErr w:type="spellStart"/>
            <w:r>
              <w:rPr>
                <w:rFonts w:ascii="Verdana" w:hAnsi="Verdana" w:cs="Arial"/>
                <w:b/>
                <w:sz w:val="20"/>
                <w:lang w:val="en-GB"/>
              </w:rPr>
              <w:t>Banská</w:t>
            </w:r>
            <w:proofErr w:type="spellEnd"/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Bystrica</w:t>
            </w:r>
          </w:p>
        </w:tc>
        <w:tc>
          <w:tcPr>
            <w:tcW w:w="1735" w:type="dxa"/>
            <w:shd w:val="clear" w:color="auto" w:fill="FFFFFF"/>
          </w:tcPr>
          <w:p w14:paraId="56E93A14" w14:textId="77777777" w:rsidR="00C20BE9" w:rsidRPr="007673FA" w:rsidRDefault="00C20BE9" w:rsidP="001072E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085" w:type="dxa"/>
            <w:shd w:val="clear" w:color="auto" w:fill="FFFFFF"/>
          </w:tcPr>
          <w:p w14:paraId="56E93A15" w14:textId="3D4B36A1" w:rsidR="00477108" w:rsidRPr="00477108" w:rsidRDefault="00477108" w:rsidP="0047710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323AE" w:rsidRPr="00EF398E" w14:paraId="56E93A1B" w14:textId="77777777" w:rsidTr="00720DD4">
        <w:tc>
          <w:tcPr>
            <w:tcW w:w="1506" w:type="dxa"/>
            <w:shd w:val="clear" w:color="auto" w:fill="FFFFFF"/>
          </w:tcPr>
          <w:p w14:paraId="6D85FABC" w14:textId="77777777" w:rsidR="002323AE" w:rsidRDefault="007967A9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</w:t>
            </w:r>
          </w:p>
          <w:p w14:paraId="56E93A17" w14:textId="47F0E3F9" w:rsidR="007967A9" w:rsidRPr="007673FA" w:rsidRDefault="007967A9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2597" w:type="dxa"/>
            <w:shd w:val="clear" w:color="auto" w:fill="FFFFFF"/>
          </w:tcPr>
          <w:p w14:paraId="36E43D82" w14:textId="77777777" w:rsidR="007967A9" w:rsidRPr="00922AFD" w:rsidRDefault="00477108" w:rsidP="0047710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22AFD">
              <w:rPr>
                <w:rFonts w:ascii="Verdana" w:hAnsi="Verdana" w:cs="Arial"/>
                <w:b/>
                <w:sz w:val="20"/>
                <w:lang w:val="en-GB"/>
              </w:rPr>
              <w:t>ERASMUS+ Faculty Coordinator:</w:t>
            </w:r>
          </w:p>
          <w:p w14:paraId="466B30F3" w14:textId="66C41DAB" w:rsidR="00477108" w:rsidRPr="00720DD4" w:rsidRDefault="00720DD4" w:rsidP="0047710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720DD4">
              <w:rPr>
                <w:rFonts w:ascii="Verdana" w:hAnsi="Verdana" w:cs="Arial"/>
                <w:sz w:val="18"/>
                <w:szCs w:val="18"/>
                <w:lang w:val="en-GB"/>
              </w:rPr>
              <w:t xml:space="preserve">doc. PhDr. </w:t>
            </w:r>
            <w:proofErr w:type="spellStart"/>
            <w:r w:rsidRPr="00720DD4">
              <w:rPr>
                <w:rFonts w:ascii="Verdana" w:hAnsi="Verdana" w:cs="Arial"/>
                <w:sz w:val="18"/>
                <w:szCs w:val="18"/>
                <w:lang w:val="en-GB"/>
              </w:rPr>
              <w:t>Alžbeta</w:t>
            </w:r>
            <w:proofErr w:type="spellEnd"/>
            <w:r w:rsidRPr="00720DD4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0DD4">
              <w:rPr>
                <w:rFonts w:ascii="Verdana" w:hAnsi="Verdana" w:cs="Arial"/>
                <w:sz w:val="18"/>
                <w:szCs w:val="18"/>
                <w:lang w:val="en-GB"/>
              </w:rPr>
              <w:t>Brozmanová</w:t>
            </w:r>
            <w:proofErr w:type="spellEnd"/>
            <w:r w:rsidRPr="00720DD4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20DD4">
              <w:rPr>
                <w:rFonts w:ascii="Verdana" w:hAnsi="Verdana" w:cs="Arial"/>
                <w:sz w:val="18"/>
                <w:szCs w:val="18"/>
                <w:lang w:val="en-GB"/>
              </w:rPr>
              <w:t>Gregorová</w:t>
            </w:r>
            <w:proofErr w:type="spellEnd"/>
            <w:r w:rsidRPr="00720DD4">
              <w:rPr>
                <w:rFonts w:ascii="Verdana" w:hAnsi="Verdana" w:cs="Arial"/>
                <w:sz w:val="18"/>
                <w:szCs w:val="18"/>
                <w:lang w:val="en-GB"/>
              </w:rPr>
              <w:t>, PhD.</w:t>
            </w:r>
          </w:p>
          <w:p w14:paraId="5F1B4D1B" w14:textId="77777777" w:rsidR="00477108" w:rsidRPr="00922AFD" w:rsidRDefault="00477108" w:rsidP="0047710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22AFD">
              <w:rPr>
                <w:rFonts w:ascii="Verdana" w:hAnsi="Verdana" w:cs="Arial"/>
                <w:b/>
                <w:sz w:val="20"/>
                <w:lang w:val="en-GB"/>
              </w:rPr>
              <w:t>ERASMUS+ administrator:</w:t>
            </w:r>
          </w:p>
          <w:p w14:paraId="56E93A18" w14:textId="39A936D0" w:rsidR="00477108" w:rsidRPr="00782942" w:rsidRDefault="00477108" w:rsidP="0047710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Mgr. Andrea Zvalová</w:t>
            </w:r>
          </w:p>
        </w:tc>
        <w:tc>
          <w:tcPr>
            <w:tcW w:w="1735" w:type="dxa"/>
            <w:shd w:val="clear" w:color="auto" w:fill="FFFFFF"/>
          </w:tcPr>
          <w:p w14:paraId="7F66B406" w14:textId="77777777" w:rsidR="002323AE" w:rsidRDefault="002323AE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  <w:p w14:paraId="56E93A19" w14:textId="476EF745" w:rsidR="007967A9" w:rsidRPr="002323AE" w:rsidRDefault="00EF398E" w:rsidP="001072E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085" w:type="dxa"/>
            <w:shd w:val="clear" w:color="auto" w:fill="FFFFFF"/>
          </w:tcPr>
          <w:p w14:paraId="00C54FFB" w14:textId="64B5AF10" w:rsidR="007967A9" w:rsidRPr="00720DD4" w:rsidRDefault="00720DD4" w:rsidP="001072E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720DD4">
              <w:rPr>
                <w:rFonts w:ascii="Verdana" w:hAnsi="Verdana" w:cs="Arial"/>
                <w:b/>
                <w:sz w:val="18"/>
                <w:szCs w:val="18"/>
                <w:lang w:val="fr-BE"/>
              </w:rPr>
              <w:t>alzbeta.gregorova@umb.sk</w:t>
            </w:r>
          </w:p>
          <w:p w14:paraId="128A3EAD" w14:textId="409ABB1D" w:rsidR="00477108" w:rsidRPr="00477108" w:rsidRDefault="00477108" w:rsidP="001072E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477108">
              <w:rPr>
                <w:rFonts w:ascii="Verdana" w:hAnsi="Verdana" w:cs="Arial"/>
                <w:b/>
                <w:sz w:val="20"/>
                <w:lang w:val="fr-BE"/>
              </w:rPr>
              <w:t>+421 48 446 4224</w:t>
            </w:r>
          </w:p>
          <w:p w14:paraId="0B0921E7" w14:textId="77777777" w:rsidR="00477108" w:rsidRDefault="00477108" w:rsidP="001072E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</w:p>
          <w:p w14:paraId="15B61E5E" w14:textId="023C4644" w:rsidR="00477108" w:rsidRPr="00477108" w:rsidRDefault="00BF4E28" w:rsidP="001072E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hyperlink r:id="rId11" w:history="1">
              <w:r w:rsidR="00477108" w:rsidRPr="00477108">
                <w:rPr>
                  <w:rStyle w:val="Hypertextovprepojenie"/>
                  <w:rFonts w:ascii="Verdana" w:hAnsi="Verdana" w:cs="Arial"/>
                  <w:b/>
                  <w:color w:val="auto"/>
                  <w:sz w:val="20"/>
                  <w:lang w:val="fr-BE"/>
                </w:rPr>
                <w:t>andrea.zvalova@umb.sk</w:t>
              </w:r>
            </w:hyperlink>
          </w:p>
          <w:p w14:paraId="56E93A1A" w14:textId="098B46F8" w:rsidR="00477108" w:rsidRPr="00EF398E" w:rsidRDefault="00477108" w:rsidP="001072E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477108">
              <w:rPr>
                <w:rFonts w:ascii="Verdana" w:hAnsi="Verdana" w:cs="Arial"/>
                <w:b/>
                <w:sz w:val="20"/>
                <w:lang w:val="fr-BE"/>
              </w:rPr>
              <w:t>+421 48 446 4226</w:t>
            </w:r>
          </w:p>
        </w:tc>
      </w:tr>
    </w:tbl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33CC0029"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03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BE9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5FEC03D6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proofErr w:type="gramStart"/>
      <w:r w:rsidR="001072E9">
        <w:rPr>
          <w:rFonts w:ascii="Verdana" w:hAnsi="Verdana" w:cs="Calibri"/>
          <w:b/>
          <w:lang w:val="en-GB"/>
        </w:rPr>
        <w:t>8</w:t>
      </w:r>
      <w:proofErr w:type="gramEnd"/>
    </w:p>
    <w:p w14:paraId="63DFBEF5" w14:textId="38DC3093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4075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1072E9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C5C18E8" w14:textId="77777777" w:rsidR="001072E9" w:rsidRDefault="001072E9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1C1CD848" w14:textId="77777777" w:rsidR="001072E9" w:rsidRDefault="001072E9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19A20D03" w14:textId="77777777" w:rsidR="001072E9" w:rsidRDefault="001072E9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1F04A15" w14:textId="77777777" w:rsidR="00E40758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5C1B0CB" w14:textId="77777777" w:rsidR="00E40758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144D7FD6" w14:textId="77777777" w:rsidR="00E40758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2A83CA1" w14:textId="77777777" w:rsidR="00E40758" w:rsidRPr="001072E9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4347942" w14:textId="77777777" w:rsidR="001072E9" w:rsidRPr="001072E9" w:rsidRDefault="001072E9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77777777" w:rsidR="00377526" w:rsidRPr="00490F95" w:rsidRDefault="00377526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8D9F12C" w14:textId="77777777" w:rsidR="001072E9" w:rsidRDefault="001072E9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C0610F4" w14:textId="77777777" w:rsidR="001072E9" w:rsidRDefault="001072E9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Default="00153B61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B2AC103" w14:textId="77777777" w:rsidR="00E40758" w:rsidRDefault="00E40758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23B3F5E" w14:textId="77777777" w:rsidR="00E40758" w:rsidRDefault="00E40758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A56B269" w14:textId="77777777" w:rsidR="00E40758" w:rsidRPr="00121A1B" w:rsidRDefault="00E40758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E4075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1072E9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C6BA7C3" w14:textId="77777777" w:rsidR="00153B61" w:rsidRPr="001072E9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537C16A" w14:textId="77777777" w:rsidR="00153B61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FC5571A" w14:textId="77777777" w:rsidR="001072E9" w:rsidRDefault="001072E9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0AB60F5" w14:textId="77777777" w:rsidR="001072E9" w:rsidRDefault="001072E9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B075B7B" w14:textId="77777777" w:rsidR="00E40758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5FAEA97" w14:textId="77777777" w:rsidR="00E40758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6067CD8" w14:textId="77777777" w:rsidR="00E40758" w:rsidRPr="001072E9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B78BD76" w14:textId="77777777" w:rsidR="00153B61" w:rsidRPr="001072E9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A" w14:textId="77777777" w:rsidR="00377526" w:rsidRPr="00490F95" w:rsidRDefault="00377526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E40758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1072E9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509129B" w14:textId="77777777" w:rsidR="00153B61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49B348AE" w14:textId="77777777" w:rsidR="001072E9" w:rsidRDefault="001072E9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DF82575" w14:textId="77777777" w:rsidR="001072E9" w:rsidRDefault="001072E9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C2DFBD9" w14:textId="77777777" w:rsidR="00E40758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0B239C23" w14:textId="77777777" w:rsidR="00E40758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0299832" w14:textId="77777777" w:rsidR="00E40758" w:rsidRPr="001072E9" w:rsidRDefault="00E40758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5CCBD73" w14:textId="77777777" w:rsidR="00153B61" w:rsidRPr="001072E9" w:rsidRDefault="00153B61" w:rsidP="00E40758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77777777" w:rsidR="00377526" w:rsidRPr="00490F95" w:rsidRDefault="00377526" w:rsidP="00E40758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F082" w14:textId="77777777" w:rsidR="00BF4E28" w:rsidRDefault="00BF4E28">
      <w:r>
        <w:separator/>
      </w:r>
    </w:p>
  </w:endnote>
  <w:endnote w:type="continuationSeparator" w:id="0">
    <w:p w14:paraId="1BCCADD1" w14:textId="77777777" w:rsidR="00BF4E28" w:rsidRDefault="00BF4E28">
      <w:r>
        <w:continuationSeparator/>
      </w:r>
    </w:p>
  </w:endnote>
  <w:endnote w:id="1">
    <w:p w14:paraId="7026ACEB" w14:textId="62E9CDB7" w:rsidR="00252D45" w:rsidRPr="00B223B0" w:rsidRDefault="00B21801" w:rsidP="00B223B0">
      <w:pPr>
        <w:pStyle w:val="Textvysvetlivky"/>
        <w:spacing w:after="100"/>
        <w:rPr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="00252D45"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="00252D45"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="00252D45" w:rsidRPr="00B223B0">
        <w:rPr>
          <w:rFonts w:ascii="Verdana" w:hAnsi="Verdana"/>
          <w:sz w:val="16"/>
          <w:szCs w:val="16"/>
          <w:lang w:val="en-GB"/>
        </w:rPr>
        <w:t xml:space="preserve"> template </w:t>
      </w:r>
      <w:proofErr w:type="gramStart"/>
      <w:r w:rsidR="00252D45" w:rsidRPr="00B223B0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vysvetlivky"/>
        <w:spacing w:after="100"/>
        <w:rPr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vysvetlivky"/>
        <w:spacing w:after="100"/>
        <w:rPr>
          <w:sz w:val="16"/>
          <w:szCs w:val="16"/>
          <w:lang w:val="en-GB"/>
        </w:rPr>
      </w:pPr>
      <w:r w:rsidRPr="00B223B0">
        <w:rPr>
          <w:rStyle w:val="Odkaznavysvetlivku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B223B0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B223B0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42507FC" w14:textId="77777777" w:rsidR="00311E46" w:rsidRDefault="00F8532D" w:rsidP="00311E46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>available at</w:t>
      </w:r>
    </w:p>
    <w:p w14:paraId="56E93A6A" w14:textId="22A7F182" w:rsidR="00F8532D" w:rsidRDefault="00BF4E28" w:rsidP="00311E46">
      <w:pPr>
        <w:pStyle w:val="Textvysvetlivky"/>
        <w:spacing w:after="0"/>
        <w:rPr>
          <w:rStyle w:val="Hypertextovprepojenie"/>
          <w:rFonts w:ascii="Verdana" w:hAnsi="Verdana"/>
          <w:sz w:val="16"/>
          <w:szCs w:val="16"/>
          <w:lang w:val="en-GB"/>
        </w:rPr>
      </w:pPr>
      <w:hyperlink r:id="rId2" w:history="1">
        <w:r w:rsidR="00F8532D" w:rsidRPr="00B223B0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  <w:p w14:paraId="76294DE6" w14:textId="77777777" w:rsidR="00311E46" w:rsidRPr="00672D6F" w:rsidRDefault="00311E46" w:rsidP="00311E46">
      <w:pPr>
        <w:pStyle w:val="Textvysvetlivky"/>
        <w:spacing w:after="0"/>
        <w:rPr>
          <w:rFonts w:ascii="Verdana" w:hAnsi="Verdana"/>
          <w:color w:val="FF0000"/>
          <w:sz w:val="16"/>
          <w:szCs w:val="16"/>
          <w:lang w:val="en-GB"/>
        </w:rPr>
      </w:pPr>
    </w:p>
  </w:endnote>
  <w:endnote w:id="8">
    <w:p w14:paraId="085BEFC8" w14:textId="0B86F9AD" w:rsidR="00356FAB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kaznavysvetlivku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Default="00153B61" w:rsidP="00B223B0">
      <w:pPr>
        <w:pStyle w:val="Textvysvetlivky"/>
        <w:spacing w:after="100"/>
        <w:rPr>
          <w:rFonts w:ascii="Verdana" w:hAnsi="Verdana" w:cs="Calibri"/>
          <w:sz w:val="16"/>
          <w:szCs w:val="16"/>
          <w:lang w:val="en-GB"/>
        </w:rPr>
      </w:pPr>
      <w:r w:rsidRPr="00226C1C">
        <w:rPr>
          <w:rStyle w:val="Odkaznavysvetlivk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26C1C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26C1C">
        <w:rPr>
          <w:rFonts w:ascii="Verdana" w:hAnsi="Verdana"/>
          <w:sz w:val="16"/>
          <w:szCs w:val="16"/>
          <w:lang w:val="en-GB"/>
        </w:rPr>
        <w:t xml:space="preserve">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  <w:p w14:paraId="04028233" w14:textId="77777777" w:rsidR="00311E46" w:rsidRPr="004208DA" w:rsidRDefault="00311E46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ED02F72" w:rsidR="0081766A" w:rsidRDefault="0081766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F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t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137BB" w14:textId="77777777" w:rsidR="00BF4E28" w:rsidRDefault="00BF4E28">
      <w:r>
        <w:separator/>
      </w:r>
    </w:p>
  </w:footnote>
  <w:footnote w:type="continuationSeparator" w:id="0">
    <w:p w14:paraId="547881DA" w14:textId="77777777" w:rsidR="00BF4E28" w:rsidRDefault="00BF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4FB10F42" w:rsidR="00B6735A" w:rsidRPr="00B6735A" w:rsidRDefault="0047710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243771E3">
              <wp:simplePos x="0" y="0"/>
              <wp:positionH relativeFrom="column">
                <wp:posOffset>3955415</wp:posOffset>
              </wp:positionH>
              <wp:positionV relativeFrom="paragraph">
                <wp:posOffset>268605</wp:posOffset>
              </wp:positionV>
              <wp:extent cx="247269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1.45pt;margin-top:21.15pt;width:194.7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Fv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" filled="f" stroked="f">
              <v:textbox>
                <w:txbxContent>
                  <w:p w14:paraId="56E93A6D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B6735A"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2C4F75">
      <w:rPr>
        <w:rFonts w:ascii="Arial Narrow" w:hAnsi="Arial Narrow"/>
        <w:sz w:val="18"/>
        <w:szCs w:val="18"/>
        <w:lang w:val="en-GB"/>
      </w:rPr>
      <w:t xml:space="preserve">teaching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B1D9935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77EC3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2E9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3AE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F75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B9A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1E46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AB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108"/>
    <w:rsid w:val="004777BF"/>
    <w:rsid w:val="00477C0F"/>
    <w:rsid w:val="00480AA2"/>
    <w:rsid w:val="00483A1D"/>
    <w:rsid w:val="0048489E"/>
    <w:rsid w:val="00490C9A"/>
    <w:rsid w:val="00490CA2"/>
    <w:rsid w:val="00490F95"/>
    <w:rsid w:val="004943F7"/>
    <w:rsid w:val="0049483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0DD4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CDA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2AFD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18B8"/>
    <w:rsid w:val="00942103"/>
    <w:rsid w:val="00944DE9"/>
    <w:rsid w:val="009463FC"/>
    <w:rsid w:val="00947DE7"/>
    <w:rsid w:val="009519A8"/>
    <w:rsid w:val="00951AB5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1D48"/>
    <w:rsid w:val="00AD21EF"/>
    <w:rsid w:val="00AD236D"/>
    <w:rsid w:val="00AD394A"/>
    <w:rsid w:val="00AD4D4B"/>
    <w:rsid w:val="00AD4D51"/>
    <w:rsid w:val="00AD5D57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1801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4E28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200"/>
    <w:rsid w:val="00C16D3A"/>
    <w:rsid w:val="00C17AB2"/>
    <w:rsid w:val="00C20BE9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03D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1F01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5A9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758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6644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C50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8AE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2B4D07B-677D-4BB5-B57F-25F296B0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311E46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zvalova@umb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1DE224-0DF0-4E9A-8B4B-DD3D8030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496</Words>
  <Characters>2828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3318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Zvalova Andrea, Mgr.</cp:lastModifiedBy>
  <cp:revision>3</cp:revision>
  <cp:lastPrinted>2013-11-06T08:46:00Z</cp:lastPrinted>
  <dcterms:created xsi:type="dcterms:W3CDTF">2018-06-26T06:10:00Z</dcterms:created>
  <dcterms:modified xsi:type="dcterms:W3CDTF">2018-06-26T06:10:00Z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