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8"/>
        <w:gridCol w:w="2369"/>
        <w:gridCol w:w="1727"/>
        <w:gridCol w:w="2658"/>
      </w:tblGrid>
      <w:tr w:rsidR="00D97FE7" w:rsidRPr="00D97FE7" w14:paraId="5D72C57C" w14:textId="77777777" w:rsidTr="00441F87">
        <w:trPr>
          <w:trHeight w:val="371"/>
        </w:trPr>
        <w:tc>
          <w:tcPr>
            <w:tcW w:w="2018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54" w:type="dxa"/>
            <w:gridSpan w:val="3"/>
            <w:shd w:val="clear" w:color="auto" w:fill="FFFFFF"/>
          </w:tcPr>
          <w:p w14:paraId="5D72C57B" w14:textId="7E78D94F" w:rsidR="00D97FE7" w:rsidRPr="007673FA" w:rsidRDefault="0068258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 Bel University, Banska Bystrica</w:t>
            </w:r>
          </w:p>
        </w:tc>
      </w:tr>
      <w:tr w:rsidR="00682582" w:rsidRPr="007673FA" w14:paraId="5D72C583" w14:textId="77777777" w:rsidTr="00441F87">
        <w:trPr>
          <w:trHeight w:val="371"/>
        </w:trPr>
        <w:tc>
          <w:tcPr>
            <w:tcW w:w="2018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9" w:type="dxa"/>
            <w:shd w:val="clear" w:color="auto" w:fill="FFFFFF"/>
          </w:tcPr>
          <w:p w14:paraId="5D72C580" w14:textId="0954D893" w:rsidR="00682582" w:rsidRPr="00697915" w:rsidRDefault="00682582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97915">
              <w:rPr>
                <w:rFonts w:ascii="Verdana" w:hAnsi="Verdana" w:cs="Arial"/>
                <w:b/>
                <w:sz w:val="20"/>
                <w:lang w:val="en-GB"/>
              </w:rPr>
              <w:t>SK BANSKA 01</w:t>
            </w:r>
          </w:p>
        </w:tc>
        <w:tc>
          <w:tcPr>
            <w:tcW w:w="1727" w:type="dxa"/>
            <w:shd w:val="clear" w:color="auto" w:fill="FFFFFF"/>
          </w:tcPr>
          <w:p w14:paraId="5D72C581" w14:textId="28EFBAD6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  <w:r w:rsidR="00682582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58" w:type="dxa"/>
            <w:shd w:val="clear" w:color="auto" w:fill="FFFFFF"/>
          </w:tcPr>
          <w:p w14:paraId="5D72C582" w14:textId="1D1B3110" w:rsidR="00377526" w:rsidRPr="00697915" w:rsidRDefault="00682582" w:rsidP="006825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97915">
              <w:rPr>
                <w:rFonts w:ascii="Verdana" w:hAnsi="Verdana" w:cs="Arial"/>
                <w:b/>
                <w:sz w:val="20"/>
                <w:lang w:val="en-GB"/>
              </w:rPr>
              <w:t>Faculty of Education</w:t>
            </w:r>
            <w:r w:rsidR="009849F5" w:rsidRPr="00697915">
              <w:rPr>
                <w:rFonts w:ascii="Verdana" w:hAnsi="Verdana" w:cs="Arial"/>
                <w:b/>
                <w:sz w:val="20"/>
                <w:lang w:val="en-GB"/>
              </w:rPr>
              <w:br/>
              <w:t>/</w:t>
            </w:r>
          </w:p>
        </w:tc>
      </w:tr>
      <w:tr w:rsidR="00682582" w:rsidRPr="007673FA" w14:paraId="5D72C588" w14:textId="77777777" w:rsidTr="00441F87">
        <w:trPr>
          <w:trHeight w:val="559"/>
        </w:trPr>
        <w:tc>
          <w:tcPr>
            <w:tcW w:w="2018" w:type="dxa"/>
            <w:shd w:val="clear" w:color="auto" w:fill="FFFFFF"/>
          </w:tcPr>
          <w:p w14:paraId="5D72C584" w14:textId="41B9A0A6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9" w:type="dxa"/>
            <w:shd w:val="clear" w:color="auto" w:fill="FFFFFF"/>
          </w:tcPr>
          <w:p w14:paraId="5D72C585" w14:textId="6881F6C5" w:rsidR="00377526" w:rsidRPr="00697915" w:rsidRDefault="0068258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97915">
              <w:rPr>
                <w:rFonts w:ascii="Verdana" w:hAnsi="Verdana" w:cs="Arial"/>
                <w:sz w:val="20"/>
                <w:lang w:val="en-GB"/>
              </w:rPr>
              <w:t>Ružová ulica 13</w:t>
            </w:r>
            <w:r w:rsidRPr="00697915">
              <w:rPr>
                <w:rFonts w:ascii="Verdana" w:hAnsi="Verdana" w:cs="Arial"/>
                <w:sz w:val="20"/>
                <w:lang w:val="en-GB"/>
              </w:rPr>
              <w:br/>
              <w:t xml:space="preserve">974 11 Banská </w:t>
            </w:r>
            <w:r w:rsidRPr="00697915">
              <w:rPr>
                <w:rFonts w:ascii="Verdana" w:hAnsi="Verdana" w:cs="Arial"/>
                <w:sz w:val="20"/>
                <w:lang w:val="en-GB"/>
              </w:rPr>
              <w:br/>
              <w:t>Bystrica, Slovakia</w:t>
            </w:r>
          </w:p>
        </w:tc>
        <w:tc>
          <w:tcPr>
            <w:tcW w:w="172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58" w:type="dxa"/>
            <w:shd w:val="clear" w:color="auto" w:fill="FFFFFF"/>
          </w:tcPr>
          <w:p w14:paraId="5D72C587" w14:textId="55CD075D" w:rsidR="00682582" w:rsidRPr="00697915" w:rsidRDefault="00682582" w:rsidP="006825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97915">
              <w:rPr>
                <w:rFonts w:ascii="Verdana" w:hAnsi="Verdana" w:cs="Arial"/>
                <w:b/>
                <w:sz w:val="20"/>
                <w:lang w:val="en-GB"/>
              </w:rPr>
              <w:t>The Slovak republic</w:t>
            </w:r>
            <w:r w:rsidRPr="00697915">
              <w:rPr>
                <w:rFonts w:ascii="Verdana" w:hAnsi="Verdana" w:cs="Arial"/>
                <w:b/>
                <w:sz w:val="20"/>
                <w:lang w:val="en-GB"/>
              </w:rPr>
              <w:br/>
              <w:t>/ SK 703</w:t>
            </w:r>
          </w:p>
        </w:tc>
      </w:tr>
      <w:tr w:rsidR="00682582" w:rsidRPr="003D0705" w14:paraId="5D72C58D" w14:textId="77777777" w:rsidTr="00441F87">
        <w:tc>
          <w:tcPr>
            <w:tcW w:w="2018" w:type="dxa"/>
            <w:shd w:val="clear" w:color="auto" w:fill="FFFFFF"/>
          </w:tcPr>
          <w:p w14:paraId="5D72C589" w14:textId="755B976C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69" w:type="dxa"/>
            <w:shd w:val="clear" w:color="auto" w:fill="FFFFFF"/>
          </w:tcPr>
          <w:p w14:paraId="5D72C58A" w14:textId="18037EE1" w:rsidR="00377526" w:rsidRPr="00441F87" w:rsidRDefault="00682582" w:rsidP="00441F8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97915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ERASMUS+ Faculty </w:t>
            </w:r>
            <w:r w:rsidRPr="00697915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Coordinator:</w:t>
            </w:r>
            <w:r w:rsidRPr="00697915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441F87">
              <w:rPr>
                <w:rFonts w:ascii="Verdana" w:hAnsi="Verdana" w:cs="Arial"/>
                <w:sz w:val="18"/>
                <w:szCs w:val="18"/>
                <w:lang w:val="en-GB"/>
              </w:rPr>
              <w:t>doc. PhDr. Alžbeta Brozmanová Gregorová, PhD.</w:t>
            </w:r>
            <w:r w:rsidRPr="00697915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Pr="00697915">
              <w:rPr>
                <w:rFonts w:ascii="Verdana" w:hAnsi="Verdana" w:cs="Arial"/>
                <w:b/>
                <w:sz w:val="16"/>
                <w:szCs w:val="16"/>
                <w:lang w:val="en-GB"/>
              </w:rPr>
              <w:t>ERASMUS+ administrator: M</w:t>
            </w:r>
            <w:r w:rsidRPr="00697915">
              <w:rPr>
                <w:rFonts w:ascii="Verdana" w:hAnsi="Verdana" w:cs="Arial"/>
                <w:sz w:val="16"/>
                <w:szCs w:val="16"/>
                <w:lang w:val="en-GB"/>
              </w:rPr>
              <w:t>gr. Andrea Zvalová</w:t>
            </w:r>
          </w:p>
        </w:tc>
        <w:tc>
          <w:tcPr>
            <w:tcW w:w="172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58" w:type="dxa"/>
            <w:shd w:val="clear" w:color="auto" w:fill="FFFFFF"/>
          </w:tcPr>
          <w:p w14:paraId="5D72C58C" w14:textId="69CA7111" w:rsidR="00377526" w:rsidRPr="00697915" w:rsidRDefault="003E25C4" w:rsidP="00441F87">
            <w:pPr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hyperlink r:id="rId11" w:history="1">
              <w:r w:rsidR="00441F87" w:rsidRPr="002F1991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fr-BE"/>
                </w:rPr>
                <w:t>alzbeta.gregorova@umb.sk</w:t>
              </w:r>
            </w:hyperlink>
            <w:r w:rsidR="00682582" w:rsidRPr="0069791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+421 48 446 4224</w:t>
            </w:r>
            <w:r w:rsidR="00682582" w:rsidRPr="0069791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="00682582" w:rsidRPr="0069791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hyperlink r:id="rId12" w:history="1">
              <w:r w:rsidR="00682582" w:rsidRPr="00697915">
                <w:rPr>
                  <w:rStyle w:val="Hypertextovprepojenie"/>
                  <w:rFonts w:ascii="Verdana" w:hAnsi="Verdana" w:cs="Arial"/>
                  <w:b/>
                  <w:color w:val="auto"/>
                  <w:sz w:val="16"/>
                  <w:szCs w:val="16"/>
                  <w:lang w:val="fr-BE"/>
                </w:rPr>
                <w:t>andrea.zvalova@umb.sk</w:t>
              </w:r>
            </w:hyperlink>
            <w:r w:rsidR="00682582" w:rsidRPr="00697915"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 </w:t>
            </w:r>
            <w:r w:rsidR="00682582" w:rsidRPr="0069791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+421 48 446 4226</w:t>
            </w:r>
          </w:p>
        </w:tc>
      </w:tr>
      <w:tr w:rsidR="00682582" w:rsidRPr="00DD35B7" w14:paraId="5D72C594" w14:textId="77777777" w:rsidTr="00441F87">
        <w:tc>
          <w:tcPr>
            <w:tcW w:w="2018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9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2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58" w:type="dxa"/>
            <w:shd w:val="clear" w:color="auto" w:fill="FFFFFF"/>
          </w:tcPr>
          <w:p w14:paraId="0A24C3A1" w14:textId="5E0B1135" w:rsidR="00E915B6" w:rsidRDefault="003E25C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E25C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441F87" w:rsidRDefault="00967A21" w:rsidP="009849F5">
      <w:pPr>
        <w:pStyle w:val="Text4"/>
        <w:pBdr>
          <w:bottom w:val="single" w:sz="6" w:space="1" w:color="auto"/>
        </w:pBdr>
        <w:spacing w:after="0"/>
        <w:ind w:left="0"/>
        <w:rPr>
          <w:sz w:val="10"/>
          <w:szCs w:val="10"/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A41A" w14:textId="77777777" w:rsidR="003E25C4" w:rsidRDefault="003E25C4">
      <w:r>
        <w:separator/>
      </w:r>
    </w:p>
  </w:endnote>
  <w:endnote w:type="continuationSeparator" w:id="0">
    <w:p w14:paraId="2F608C06" w14:textId="77777777" w:rsidR="003E25C4" w:rsidRDefault="003E25C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85B52B6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5130" w14:textId="77777777" w:rsidR="003E25C4" w:rsidRDefault="003E25C4">
      <w:r>
        <w:separator/>
      </w:r>
    </w:p>
  </w:footnote>
  <w:footnote w:type="continuationSeparator" w:id="0">
    <w:p w14:paraId="45407876" w14:textId="77777777" w:rsidR="003E25C4" w:rsidRDefault="003E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9E3C852" w:rsidR="00495B18" w:rsidRPr="00495B18" w:rsidRDefault="00441F87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B6015CD">
              <wp:simplePos x="0" y="0"/>
              <wp:positionH relativeFrom="column">
                <wp:posOffset>4501515</wp:posOffset>
              </wp:positionH>
              <wp:positionV relativeFrom="paragraph">
                <wp:posOffset>-192405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4.45pt;margin-top:-15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Vf2RHd8AAAAK&#10;AQAADwAAAAAAAAAAAAAAAAAMBQAAZHJzL2Rvd25yZXYueG1sUEsFBgAAAAAEAAQA8wAAABgGAAAA&#10;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-Erasmus+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B9547F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B021DA9" w:rsidR="00E01AAA" w:rsidRPr="00AD66BB" w:rsidRDefault="00441F8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D72C5C9" wp14:editId="66921368">
                <wp:simplePos x="0" y="0"/>
                <wp:positionH relativeFrom="margin">
                  <wp:posOffset>-5715</wp:posOffset>
                </wp:positionH>
                <wp:positionV relativeFrom="margin">
                  <wp:posOffset>-243205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D9232B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5C4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1F87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3AE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82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915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9F5"/>
    <w:rsid w:val="00987231"/>
    <w:rsid w:val="0098738E"/>
    <w:rsid w:val="00991496"/>
    <w:rsid w:val="00991746"/>
    <w:rsid w:val="009917CB"/>
    <w:rsid w:val="009934FE"/>
    <w:rsid w:val="00996304"/>
    <w:rsid w:val="00997EC6"/>
    <w:rsid w:val="00997FFC"/>
    <w:rsid w:val="009A0B6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47F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CBC0FCF-ABB4-4DC9-A8BA-59DBA58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zvalova@umb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beta.gregorova@umb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035AC-55B0-43EC-ABF3-D1EC9C58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435</Words>
  <Characters>2486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Zvalova Andrea, Mgr.</cp:lastModifiedBy>
  <cp:revision>2</cp:revision>
  <cp:lastPrinted>2013-11-06T08:46:00Z</cp:lastPrinted>
  <dcterms:created xsi:type="dcterms:W3CDTF">2018-06-26T06:11:00Z</dcterms:created>
  <dcterms:modified xsi:type="dcterms:W3CDTF">2018-06-26T06:11:00Z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