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6" w14:textId="56300188" w:rsidR="00377526" w:rsidRDefault="006807CD" w:rsidP="006807CD">
      <w:pPr>
        <w:spacing w:after="120"/>
        <w:ind w:right="-992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          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556654A" w14:textId="266C7689" w:rsidR="006807CD" w:rsidRDefault="006807CD" w:rsidP="006807CD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684BD82" w14:textId="77777777" w:rsidR="00A5051E" w:rsidRPr="00A5051E" w:rsidRDefault="00A5051E" w:rsidP="00A5051E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0"/>
          <w:szCs w:val="10"/>
          <w:lang w:val="en-GB"/>
        </w:rPr>
      </w:pPr>
    </w:p>
    <w:p w14:paraId="0AA13AFF" w14:textId="12F0449C"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6168E50" w:rsidR="00887CE1" w:rsidRPr="008C35E3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8C35E3">
        <w:rPr>
          <w:rFonts w:ascii="Verdana" w:hAnsi="Verdana" w:cs="Calibri"/>
          <w:b/>
          <w:lang w:val="en-GB"/>
        </w:rPr>
        <w:t>3</w:t>
      </w:r>
    </w:p>
    <w:p w14:paraId="5D72C548" w14:textId="77777777" w:rsidR="00377526" w:rsidRPr="006261DD" w:rsidRDefault="00377526" w:rsidP="00A5051E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CFAEAD9" w:rsidR="00377526" w:rsidRPr="008C35E3" w:rsidRDefault="008C35E3" w:rsidP="00A5051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C35E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A505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6</w:t>
            </w:r>
            <w:r w:rsidRPr="008C35E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A505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7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A5051E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264"/>
        <w:gridCol w:w="1727"/>
        <w:gridCol w:w="2809"/>
      </w:tblGrid>
      <w:tr w:rsidR="00D62FEB" w:rsidRPr="007673FA" w14:paraId="5D72C563" w14:textId="77777777" w:rsidTr="008D6CAB">
        <w:trPr>
          <w:trHeight w:val="371"/>
        </w:trPr>
        <w:tc>
          <w:tcPr>
            <w:tcW w:w="212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D72C560" w14:textId="7BA26A64" w:rsidR="00887CE1" w:rsidRPr="00D62FEB" w:rsidRDefault="008C35E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 xml:space="preserve">Matej Bel </w:t>
            </w:r>
            <w:r w:rsidRPr="00D62FEB">
              <w:rPr>
                <w:rFonts w:ascii="Verdana" w:hAnsi="Verdana" w:cs="Arial"/>
                <w:b/>
                <w:sz w:val="20"/>
                <w:lang w:val="en-GB"/>
              </w:rPr>
              <w:br/>
              <w:t>University</w:t>
            </w:r>
          </w:p>
        </w:tc>
        <w:tc>
          <w:tcPr>
            <w:tcW w:w="1727" w:type="dxa"/>
            <w:vMerge w:val="restart"/>
            <w:shd w:val="clear" w:color="auto" w:fill="FFFFFF"/>
          </w:tcPr>
          <w:p w14:paraId="5D72C561" w14:textId="2A662345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  <w:r w:rsidR="00D62FEB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/Department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14:paraId="19D51899" w14:textId="77777777" w:rsidR="00887CE1" w:rsidRPr="00D62FEB" w:rsidRDefault="00D62FEB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Faculty of Education</w:t>
            </w:r>
          </w:p>
          <w:p w14:paraId="5D72C562" w14:textId="1F1D723C" w:rsidR="00D62FEB" w:rsidRPr="00D62FEB" w:rsidRDefault="00D62FEB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/</w:t>
            </w:r>
          </w:p>
        </w:tc>
      </w:tr>
      <w:tr w:rsidR="00D62FEB" w:rsidRPr="007673FA" w14:paraId="5D72C56A" w14:textId="77777777" w:rsidTr="008D6CAB">
        <w:trPr>
          <w:trHeight w:val="371"/>
        </w:trPr>
        <w:tc>
          <w:tcPr>
            <w:tcW w:w="212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20D86CC6" w:rsidR="00887CE1" w:rsidRPr="00D62FEB" w:rsidRDefault="008C35E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SK BANSKA 01</w:t>
            </w:r>
          </w:p>
        </w:tc>
        <w:tc>
          <w:tcPr>
            <w:tcW w:w="17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62FEB" w:rsidRPr="007673FA" w14:paraId="5D72C56F" w14:textId="77777777" w:rsidTr="008D6CAB">
        <w:trPr>
          <w:trHeight w:val="559"/>
        </w:trPr>
        <w:tc>
          <w:tcPr>
            <w:tcW w:w="212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5D72C56C" w14:textId="164087FC" w:rsidR="00377526" w:rsidRPr="00D62FEB" w:rsidRDefault="008C35E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62FEB">
              <w:rPr>
                <w:rFonts w:ascii="Verdana" w:hAnsi="Verdana" w:cs="Arial"/>
                <w:sz w:val="20"/>
                <w:lang w:val="en-GB"/>
              </w:rPr>
              <w:t xml:space="preserve">Ružová ulica 13, </w:t>
            </w:r>
            <w:r w:rsidRPr="00D62FEB">
              <w:rPr>
                <w:rFonts w:ascii="Verdana" w:hAnsi="Verdana" w:cs="Arial"/>
                <w:sz w:val="20"/>
                <w:lang w:val="en-GB"/>
              </w:rPr>
              <w:br/>
              <w:t xml:space="preserve">974 11 Banská </w:t>
            </w:r>
            <w:r w:rsidRPr="00D62FEB">
              <w:rPr>
                <w:rFonts w:ascii="Verdana" w:hAnsi="Verdana" w:cs="Arial"/>
                <w:sz w:val="20"/>
                <w:lang w:val="en-GB"/>
              </w:rPr>
              <w:br/>
              <w:t>Bystrica</w:t>
            </w:r>
          </w:p>
        </w:tc>
        <w:tc>
          <w:tcPr>
            <w:tcW w:w="172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809" w:type="dxa"/>
            <w:shd w:val="clear" w:color="auto" w:fill="FFFFFF"/>
          </w:tcPr>
          <w:p w14:paraId="47B43AAB" w14:textId="77777777" w:rsidR="00377526" w:rsidRDefault="00D62FEB" w:rsidP="00D62FE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</w:t>
            </w:r>
          </w:p>
          <w:p w14:paraId="5D72C56E" w14:textId="4ED9F506" w:rsidR="00D62FEB" w:rsidRPr="007673FA" w:rsidRDefault="00D62FEB" w:rsidP="00D62FE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/ SK 703</w:t>
            </w:r>
          </w:p>
        </w:tc>
      </w:tr>
      <w:tr w:rsidR="00D62FEB" w:rsidRPr="00E02718" w14:paraId="5D72C574" w14:textId="77777777" w:rsidTr="008D6CAB">
        <w:tc>
          <w:tcPr>
            <w:tcW w:w="2123" w:type="dxa"/>
            <w:shd w:val="clear" w:color="auto" w:fill="FFFFFF"/>
          </w:tcPr>
          <w:p w14:paraId="5D72C570" w14:textId="683B87E9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028681FB" w14:textId="59929964" w:rsidR="00D62FEB" w:rsidRPr="00D62FEB" w:rsidRDefault="00D62FEB" w:rsidP="00D62FEB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62FE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ERASMUS+ Faculty Coordinator:</w:t>
            </w:r>
            <w:r w:rsidRPr="00D62F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>doc. PhDr. Alžbeta Brozmanová Gregorová, PhD.</w:t>
            </w:r>
          </w:p>
          <w:p w14:paraId="5D72C571" w14:textId="0FE75092" w:rsidR="00377526" w:rsidRPr="00D62FEB" w:rsidRDefault="00D62FEB" w:rsidP="00D62FE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ERASMUS+ </w:t>
            </w:r>
            <w:r w:rsidRPr="00D62FEB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Administrator</w:t>
            </w:r>
            <w:r w:rsidRPr="00D62FE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:</w:t>
            </w:r>
            <w:r w:rsidRPr="00D62F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Mgr. Andrea Zvalová</w:t>
            </w:r>
          </w:p>
        </w:tc>
        <w:tc>
          <w:tcPr>
            <w:tcW w:w="172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09" w:type="dxa"/>
            <w:shd w:val="clear" w:color="auto" w:fill="FFFFFF"/>
          </w:tcPr>
          <w:p w14:paraId="5D72C573" w14:textId="7D6B339A" w:rsidR="00377526" w:rsidRPr="00E02718" w:rsidRDefault="008D6CAB" w:rsidP="008D6CA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3C600D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fr-BE"/>
                </w:rPr>
                <w:t>alzbeta.gregorova@umb.sk</w:t>
              </w:r>
            </w:hyperlink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</w:t>
            </w:r>
            <w:bookmarkStart w:id="0" w:name="_GoBack"/>
            <w:bookmarkEnd w:id="0"/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+421 48 446 4224</w:t>
            </w:r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hyperlink r:id="rId12" w:history="1">
              <w:r w:rsidRPr="003C600D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fr-BE"/>
                </w:rPr>
                <w:t>andrea.zvalova@umb.sk</w:t>
              </w:r>
            </w:hyperlink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A5051E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2498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2498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A5051E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9986" w14:textId="77777777" w:rsidR="0042498A" w:rsidRDefault="0042498A">
      <w:r>
        <w:separator/>
      </w:r>
    </w:p>
  </w:endnote>
  <w:endnote w:type="continuationSeparator" w:id="0">
    <w:p w14:paraId="0CBA6463" w14:textId="77777777" w:rsidR="0042498A" w:rsidRDefault="0042498A">
      <w:r>
        <w:continuationSeparator/>
      </w:r>
    </w:p>
  </w:endnote>
  <w:endnote w:id="1">
    <w:p w14:paraId="2E788B52" w14:textId="77777777" w:rsidR="006807CD" w:rsidRPr="004A4118" w:rsidRDefault="006807CD" w:rsidP="006807CD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9BA125C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C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020F" w14:textId="77777777" w:rsidR="0042498A" w:rsidRDefault="0042498A">
      <w:r>
        <w:separator/>
      </w:r>
    </w:p>
  </w:footnote>
  <w:footnote w:type="continuationSeparator" w:id="0">
    <w:p w14:paraId="5A81B3EF" w14:textId="77777777" w:rsidR="0042498A" w:rsidRDefault="0042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397714CF" w:rsidR="00495B18" w:rsidRPr="00495B18" w:rsidRDefault="008C35E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8A736F">
              <wp:simplePos x="0" y="0"/>
              <wp:positionH relativeFrom="column">
                <wp:posOffset>3677920</wp:posOffset>
              </wp:positionH>
              <wp:positionV relativeFrom="paragraph">
                <wp:posOffset>250825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6807C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6807C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8C35E3" w:rsidRDefault="007967A9" w:rsidP="006807C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8C35E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9.6pt;margin-top:19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SBZeV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6807C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6807C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8C35E3" w:rsidRDefault="007967A9" w:rsidP="006807C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8C35E3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6807CD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A39D18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D72C5C9" wp14:editId="5055A3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D1D80C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98A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0D8A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7CD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E3"/>
    <w:rsid w:val="008C6905"/>
    <w:rsid w:val="008D39EF"/>
    <w:rsid w:val="008D4337"/>
    <w:rsid w:val="008D6CAB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51E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53A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377F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1CF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FEB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334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F8F64E-BFF3-47AA-95E1-2028095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zvalova@umb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beta.gregorova@umb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7E578-F03B-415A-AFAE-0BEBE2AD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431</Words>
  <Characters>2461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Zvalova Andrea, Mgr.</cp:lastModifiedBy>
  <cp:revision>5</cp:revision>
  <cp:lastPrinted>2013-11-06T08:46:00Z</cp:lastPrinted>
  <dcterms:created xsi:type="dcterms:W3CDTF">2016-06-22T05:59:00Z</dcterms:created>
  <dcterms:modified xsi:type="dcterms:W3CDTF">2017-04-04T09:10:00Z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